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36BF" w:rsidRPr="00677ED6" w:rsidRDefault="00E536BF" w:rsidP="00E536BF">
      <w:pPr>
        <w:pStyle w:val="BodyText"/>
        <w:rPr>
          <w:rFonts w:ascii="Arial" w:hAnsi="Arial" w:cs="Arial"/>
          <w:color w:val="000000"/>
          <w:sz w:val="28"/>
          <w:szCs w:val="28"/>
        </w:rPr>
      </w:pPr>
    </w:p>
    <w:p w:rsidR="00677ED6" w:rsidRPr="00677ED6" w:rsidRDefault="00D976AB" w:rsidP="00677ED6">
      <w:r>
        <w:rPr>
          <w:noProof/>
          <w:lang w:val="en-ZA" w:eastAsia="en-ZA"/>
        </w:rPr>
        <mc:AlternateContent>
          <mc:Choice Requires="wps">
            <w:drawing>
              <wp:anchor distT="0" distB="0" distL="114300" distR="114300" simplePos="0" relativeHeight="251657728" behindDoc="0" locked="0" layoutInCell="1" allowOverlap="1">
                <wp:simplePos x="0" y="0"/>
                <wp:positionH relativeFrom="column">
                  <wp:posOffset>3810</wp:posOffset>
                </wp:positionH>
                <wp:positionV relativeFrom="paragraph">
                  <wp:posOffset>12065</wp:posOffset>
                </wp:positionV>
                <wp:extent cx="6120130" cy="9410700"/>
                <wp:effectExtent l="19050" t="24130" r="23495" b="2349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9410700"/>
                        </a:xfrm>
                        <a:prstGeom prst="rect">
                          <a:avLst/>
                        </a:prstGeom>
                        <a:solidFill>
                          <a:srgbClr val="FFFFFF"/>
                        </a:solidFill>
                        <a:ln w="38100">
                          <a:solidFill>
                            <a:srgbClr val="000000"/>
                          </a:solidFill>
                          <a:miter lim="800000"/>
                          <a:headEnd/>
                          <a:tailEnd/>
                        </a:ln>
                      </wps:spPr>
                      <wps:txbx>
                        <w:txbxContent>
                          <w:p w:rsidR="00404DD3" w:rsidRPr="002E504E" w:rsidRDefault="00C76078" w:rsidP="00C76078">
                            <w:pPr>
                              <w:tabs>
                                <w:tab w:val="right" w:pos="9356"/>
                              </w:tabs>
                              <w:spacing w:before="600" w:after="3686"/>
                              <w:ind w:left="113"/>
                              <w:jc w:val="center"/>
                            </w:pPr>
                            <w:r w:rsidRPr="00A8435A">
                              <w:rPr>
                                <w:noProof/>
                                <w:lang w:val="en-ZA" w:eastAsia="en-ZA"/>
                              </w:rPr>
                              <w:drawing>
                                <wp:inline distT="0" distB="0" distL="0" distR="0" wp14:anchorId="1EEBDB1A" wp14:editId="59412885">
                                  <wp:extent cx="2114550" cy="885825"/>
                                  <wp:effectExtent l="0" t="0" r="0" b="9525"/>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4550" cy="885825"/>
                                          </a:xfrm>
                                          <a:prstGeom prst="rect">
                                            <a:avLst/>
                                          </a:prstGeom>
                                          <a:noFill/>
                                          <a:ln>
                                            <a:noFill/>
                                          </a:ln>
                                        </pic:spPr>
                                      </pic:pic>
                                    </a:graphicData>
                                  </a:graphic>
                                </wp:inline>
                              </w:drawing>
                            </w:r>
                          </w:p>
                          <w:p w:rsidR="00404DD3" w:rsidRDefault="00404DD3" w:rsidP="00677ED6">
                            <w:pPr>
                              <w:pStyle w:val="FrontPageTitle"/>
                              <w:rPr>
                                <w:rFonts w:ascii="Arial" w:hAnsi="Arial" w:cs="Arial"/>
                              </w:rPr>
                            </w:pPr>
                            <w:r>
                              <w:rPr>
                                <w:rFonts w:ascii="Arial" w:hAnsi="Arial" w:cs="Arial"/>
                              </w:rPr>
                              <w:t>Accounts Receivable (AR)</w:t>
                            </w:r>
                          </w:p>
                          <w:p w:rsidR="00404DD3" w:rsidRPr="00F92C5C" w:rsidRDefault="00E21866" w:rsidP="00677ED6">
                            <w:pPr>
                              <w:pStyle w:val="FrontPageTitle"/>
                              <w:rPr>
                                <w:rFonts w:ascii="Arial" w:hAnsi="Arial" w:cs="Arial"/>
                              </w:rPr>
                            </w:pPr>
                            <w:r>
                              <w:rPr>
                                <w:rFonts w:ascii="Arial" w:hAnsi="Arial" w:cs="Arial"/>
                              </w:rPr>
                              <w:t xml:space="preserve">Create a </w:t>
                            </w:r>
                            <w:r w:rsidR="00404DD3">
                              <w:rPr>
                                <w:rFonts w:ascii="Arial" w:hAnsi="Arial" w:cs="Arial"/>
                              </w:rPr>
                              <w:t>Customer Invoice</w:t>
                            </w:r>
                          </w:p>
                          <w:tbl>
                            <w:tblPr>
                              <w:tblW w:w="0" w:type="auto"/>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120" w:type="dxa"/>
                                <w:right w:w="120" w:type="dxa"/>
                              </w:tblCellMar>
                              <w:tblLook w:val="0000" w:firstRow="0" w:lastRow="0" w:firstColumn="0" w:lastColumn="0" w:noHBand="0" w:noVBand="0"/>
                            </w:tblPr>
                            <w:tblGrid>
                              <w:gridCol w:w="2917"/>
                              <w:gridCol w:w="3704"/>
                            </w:tblGrid>
                            <w:tr w:rsidR="00404DD3" w:rsidRPr="00A568AD" w:rsidTr="00202A0E">
                              <w:trPr>
                                <w:jc w:val="center"/>
                              </w:trPr>
                              <w:tc>
                                <w:tcPr>
                                  <w:tcW w:w="6621" w:type="dxa"/>
                                  <w:gridSpan w:val="2"/>
                                </w:tcPr>
                                <w:p w:rsidR="00404DD3" w:rsidRPr="00A568AD" w:rsidRDefault="00404DD3" w:rsidP="008A2AAA">
                                  <w:pPr>
                                    <w:pStyle w:val="TableHeading"/>
                                    <w:spacing w:line="360" w:lineRule="auto"/>
                                    <w:rPr>
                                      <w:rFonts w:ascii="Arial" w:hAnsi="Arial" w:cs="Arial"/>
                                      <w:color w:val="000000"/>
                                    </w:rPr>
                                  </w:pPr>
                                  <w:r w:rsidRPr="00A568AD">
                                    <w:rPr>
                                      <w:rFonts w:ascii="Arial" w:hAnsi="Arial" w:cs="Arial"/>
                                      <w:color w:val="000000"/>
                                    </w:rPr>
                                    <w:t>Document Summary</w:t>
                                  </w:r>
                                </w:p>
                              </w:tc>
                            </w:tr>
                            <w:tr w:rsidR="00404DD3" w:rsidTr="00B9700D">
                              <w:trPr>
                                <w:jc w:val="center"/>
                              </w:trPr>
                              <w:tc>
                                <w:tcPr>
                                  <w:tcW w:w="2917" w:type="dxa"/>
                                  <w:vAlign w:val="bottom"/>
                                </w:tcPr>
                                <w:p w:rsidR="00404DD3" w:rsidRDefault="00404DD3" w:rsidP="00202A0E">
                                  <w:pPr>
                                    <w:pStyle w:val="TableRowTitle"/>
                                    <w:rPr>
                                      <w:rFonts w:ascii="Arial" w:hAnsi="Arial" w:cs="Arial"/>
                                      <w:color w:val="000000"/>
                                    </w:rPr>
                                  </w:pPr>
                                  <w:r>
                                    <w:rPr>
                                      <w:rFonts w:ascii="Arial" w:hAnsi="Arial" w:cs="Arial"/>
                                      <w:color w:val="000000"/>
                                    </w:rPr>
                                    <w:t>Product Owner / Author</w:t>
                                  </w:r>
                                </w:p>
                              </w:tc>
                              <w:tc>
                                <w:tcPr>
                                  <w:tcW w:w="3704" w:type="dxa"/>
                                  <w:vAlign w:val="bottom"/>
                                </w:tcPr>
                                <w:p w:rsidR="00404DD3" w:rsidRDefault="00787F91" w:rsidP="00202A0E">
                                  <w:pPr>
                                    <w:pStyle w:val="BodyText"/>
                                    <w:rPr>
                                      <w:rFonts w:ascii="Arial" w:hAnsi="Arial" w:cs="Arial"/>
                                      <w:color w:val="000000"/>
                                    </w:rPr>
                                  </w:pPr>
                                  <w:proofErr w:type="spellStart"/>
                                  <w:r>
                                    <w:rPr>
                                      <w:rFonts w:ascii="Arial" w:hAnsi="Arial" w:cs="Arial"/>
                                      <w:color w:val="000000"/>
                                    </w:rPr>
                                    <w:t>Elizna</w:t>
                                  </w:r>
                                  <w:proofErr w:type="spellEnd"/>
                                  <w:r>
                                    <w:rPr>
                                      <w:rFonts w:ascii="Arial" w:hAnsi="Arial" w:cs="Arial"/>
                                      <w:color w:val="000000"/>
                                    </w:rPr>
                                    <w:t xml:space="preserve"> Jacobs</w:t>
                                  </w:r>
                                </w:p>
                              </w:tc>
                            </w:tr>
                            <w:tr w:rsidR="00404DD3" w:rsidTr="00B9700D">
                              <w:trPr>
                                <w:jc w:val="center"/>
                              </w:trPr>
                              <w:tc>
                                <w:tcPr>
                                  <w:tcW w:w="2917" w:type="dxa"/>
                                  <w:vAlign w:val="bottom"/>
                                </w:tcPr>
                                <w:p w:rsidR="00404DD3" w:rsidRPr="00A568AD" w:rsidRDefault="00404DD3" w:rsidP="00202A0E">
                                  <w:pPr>
                                    <w:pStyle w:val="TableRowTitle"/>
                                    <w:rPr>
                                      <w:rFonts w:ascii="Arial" w:hAnsi="Arial" w:cs="Arial"/>
                                      <w:color w:val="000000"/>
                                    </w:rPr>
                                  </w:pPr>
                                  <w:r>
                                    <w:rPr>
                                      <w:rFonts w:ascii="Arial" w:hAnsi="Arial" w:cs="Arial"/>
                                      <w:color w:val="000000"/>
                                    </w:rPr>
                                    <w:t>Editor Name</w:t>
                                  </w:r>
                                </w:p>
                              </w:tc>
                              <w:tc>
                                <w:tcPr>
                                  <w:tcW w:w="3704" w:type="dxa"/>
                                  <w:vAlign w:val="bottom"/>
                                </w:tcPr>
                                <w:p w:rsidR="00404DD3" w:rsidRDefault="00404DD3" w:rsidP="00202A0E">
                                  <w:pPr>
                                    <w:pStyle w:val="BodyText"/>
                                    <w:rPr>
                                      <w:rFonts w:ascii="Arial" w:hAnsi="Arial" w:cs="Arial"/>
                                      <w:color w:val="000000"/>
                                    </w:rPr>
                                  </w:pPr>
                                  <w:proofErr w:type="spellStart"/>
                                  <w:r>
                                    <w:rPr>
                                      <w:rFonts w:ascii="Arial" w:hAnsi="Arial" w:cs="Arial"/>
                                      <w:color w:val="000000"/>
                                    </w:rPr>
                                    <w:t>Chimoné</w:t>
                                  </w:r>
                                  <w:proofErr w:type="spellEnd"/>
                                  <w:r>
                                    <w:rPr>
                                      <w:rFonts w:ascii="Arial" w:hAnsi="Arial" w:cs="Arial"/>
                                      <w:color w:val="000000"/>
                                    </w:rPr>
                                    <w:t xml:space="preserve"> </w:t>
                                  </w:r>
                                  <w:proofErr w:type="spellStart"/>
                                  <w:r>
                                    <w:rPr>
                                      <w:rFonts w:ascii="Arial" w:hAnsi="Arial" w:cs="Arial"/>
                                      <w:color w:val="000000"/>
                                    </w:rPr>
                                    <w:t>Barends</w:t>
                                  </w:r>
                                  <w:proofErr w:type="spellEnd"/>
                                </w:p>
                              </w:tc>
                            </w:tr>
                            <w:tr w:rsidR="00404DD3" w:rsidRPr="00A568AD" w:rsidTr="00B9700D">
                              <w:trPr>
                                <w:jc w:val="center"/>
                              </w:trPr>
                              <w:tc>
                                <w:tcPr>
                                  <w:tcW w:w="2917" w:type="dxa"/>
                                  <w:vAlign w:val="bottom"/>
                                </w:tcPr>
                                <w:p w:rsidR="00404DD3" w:rsidRPr="00A568AD" w:rsidRDefault="00404DD3" w:rsidP="00202A0E">
                                  <w:pPr>
                                    <w:pStyle w:val="TableRowTitle"/>
                                    <w:rPr>
                                      <w:rFonts w:ascii="Arial" w:hAnsi="Arial" w:cs="Arial"/>
                                      <w:color w:val="000000"/>
                                    </w:rPr>
                                  </w:pPr>
                                  <w:r w:rsidRPr="00A568AD">
                                    <w:rPr>
                                      <w:rFonts w:ascii="Arial" w:hAnsi="Arial" w:cs="Arial"/>
                                      <w:color w:val="000000"/>
                                    </w:rPr>
                                    <w:t>Date</w:t>
                                  </w:r>
                                </w:p>
                              </w:tc>
                              <w:tc>
                                <w:tcPr>
                                  <w:tcW w:w="3704" w:type="dxa"/>
                                  <w:vAlign w:val="bottom"/>
                                </w:tcPr>
                                <w:p w:rsidR="00404DD3" w:rsidRPr="00A568AD" w:rsidRDefault="00787F91" w:rsidP="00F662E7">
                                  <w:pPr>
                                    <w:pStyle w:val="BodyText"/>
                                    <w:rPr>
                                      <w:rFonts w:ascii="Arial" w:hAnsi="Arial" w:cs="Arial"/>
                                      <w:color w:val="000000"/>
                                    </w:rPr>
                                  </w:pPr>
                                  <w:r>
                                    <w:rPr>
                                      <w:rFonts w:ascii="Arial" w:hAnsi="Arial" w:cs="Arial"/>
                                      <w:color w:val="000000"/>
                                    </w:rPr>
                                    <w:t>2019/02/12</w:t>
                                  </w:r>
                                </w:p>
                              </w:tc>
                            </w:tr>
                            <w:tr w:rsidR="00404DD3" w:rsidRPr="00A568AD" w:rsidTr="00B9700D">
                              <w:trPr>
                                <w:jc w:val="center"/>
                              </w:trPr>
                              <w:tc>
                                <w:tcPr>
                                  <w:tcW w:w="2917" w:type="dxa"/>
                                  <w:vAlign w:val="bottom"/>
                                </w:tcPr>
                                <w:p w:rsidR="00404DD3" w:rsidRPr="00A568AD" w:rsidRDefault="00404DD3" w:rsidP="00202A0E">
                                  <w:pPr>
                                    <w:pStyle w:val="TableRowTitle"/>
                                    <w:rPr>
                                      <w:rFonts w:ascii="Arial" w:hAnsi="Arial" w:cs="Arial"/>
                                      <w:color w:val="000000"/>
                                    </w:rPr>
                                  </w:pPr>
                                  <w:r w:rsidRPr="00A568AD">
                                    <w:rPr>
                                      <w:rFonts w:ascii="Arial" w:hAnsi="Arial" w:cs="Arial"/>
                                      <w:color w:val="000000"/>
                                    </w:rPr>
                                    <w:t>Time</w:t>
                                  </w:r>
                                </w:p>
                              </w:tc>
                              <w:tc>
                                <w:tcPr>
                                  <w:tcW w:w="3704" w:type="dxa"/>
                                  <w:vAlign w:val="bottom"/>
                                </w:tcPr>
                                <w:p w:rsidR="00404DD3" w:rsidRPr="00A568AD" w:rsidRDefault="00404DD3" w:rsidP="001C639A">
                                  <w:pPr>
                                    <w:pStyle w:val="BodyText"/>
                                    <w:rPr>
                                      <w:rFonts w:ascii="Arial" w:hAnsi="Arial" w:cs="Arial"/>
                                      <w:color w:val="000000"/>
                                    </w:rPr>
                                  </w:pPr>
                                </w:p>
                              </w:tc>
                            </w:tr>
                            <w:tr w:rsidR="00404DD3" w:rsidRPr="00A568AD" w:rsidTr="00B9700D">
                              <w:trPr>
                                <w:jc w:val="center"/>
                              </w:trPr>
                              <w:tc>
                                <w:tcPr>
                                  <w:tcW w:w="2917" w:type="dxa"/>
                                  <w:vAlign w:val="bottom"/>
                                </w:tcPr>
                                <w:p w:rsidR="00404DD3" w:rsidRPr="00A568AD" w:rsidRDefault="00404DD3" w:rsidP="00202A0E">
                                  <w:pPr>
                                    <w:pStyle w:val="TableRowTitle"/>
                                    <w:rPr>
                                      <w:rFonts w:ascii="Arial" w:hAnsi="Arial" w:cs="Arial"/>
                                      <w:color w:val="000000"/>
                                    </w:rPr>
                                  </w:pPr>
                                  <w:r w:rsidRPr="00A568AD">
                                    <w:rPr>
                                      <w:rFonts w:ascii="Arial" w:hAnsi="Arial" w:cs="Arial"/>
                                      <w:color w:val="000000"/>
                                    </w:rPr>
                                    <w:t>Template</w:t>
                                  </w:r>
                                </w:p>
                              </w:tc>
                              <w:tc>
                                <w:tcPr>
                                  <w:tcW w:w="3704" w:type="dxa"/>
                                  <w:vAlign w:val="bottom"/>
                                </w:tcPr>
                                <w:p w:rsidR="00404DD3" w:rsidRPr="00A568AD" w:rsidRDefault="00404DD3" w:rsidP="00202A0E">
                                  <w:pPr>
                                    <w:pStyle w:val="BodyText"/>
                                    <w:rPr>
                                      <w:rFonts w:ascii="Arial" w:hAnsi="Arial" w:cs="Arial"/>
                                      <w:color w:val="000000"/>
                                    </w:rPr>
                                  </w:pPr>
                                  <w:r w:rsidRPr="00A568AD">
                                    <w:rPr>
                                      <w:rFonts w:ascii="Arial" w:hAnsi="Arial" w:cs="Arial"/>
                                      <w:color w:val="000000"/>
                                    </w:rPr>
                                    <w:t>Verbose</w:t>
                                  </w:r>
                                </w:p>
                              </w:tc>
                            </w:tr>
                          </w:tbl>
                          <w:p w:rsidR="00404DD3" w:rsidRPr="002E504E" w:rsidRDefault="00404DD3" w:rsidP="00677ED6">
                            <w:pPr>
                              <w:pStyle w:val="NormalBold"/>
                              <w:spacing w:after="840"/>
                              <w:jc w:val="center"/>
                              <w:rPr>
                                <w:sz w:val="32"/>
                                <w:szCs w:val="32"/>
                              </w:rPr>
                            </w:pPr>
                          </w:p>
                          <w:p w:rsidR="00404DD3" w:rsidRPr="002E504E" w:rsidRDefault="00404DD3" w:rsidP="00677ED6">
                            <w:pPr>
                              <w:pStyle w:val="NormalBold"/>
                              <w:jc w:val="center"/>
                              <w:rPr>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pt;margin-top:.95pt;width:481.9pt;height:74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" strokeweight="3pt">
                <v:textbox inset="0,0,0,0">
                  <w:txbxContent>
                    <w:p w:rsidR="00404DD3" w:rsidRPr="002E504E" w:rsidRDefault="00C76078" w:rsidP="00C76078">
                      <w:pPr>
                        <w:tabs>
                          <w:tab w:val="right" w:pos="9356"/>
                        </w:tabs>
                        <w:spacing w:before="600" w:after="3686"/>
                        <w:ind w:left="113"/>
                        <w:jc w:val="center"/>
                      </w:pPr>
                      <w:r w:rsidRPr="00A8435A">
                        <w:rPr>
                          <w:noProof/>
                          <w:lang w:val="en-ZA" w:eastAsia="en-ZA"/>
                        </w:rPr>
                        <w:drawing>
                          <wp:inline distT="0" distB="0" distL="0" distR="0" wp14:anchorId="1EEBDB1A" wp14:editId="59412885">
                            <wp:extent cx="2114550" cy="885825"/>
                            <wp:effectExtent l="0" t="0" r="0" b="9525"/>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4550" cy="885825"/>
                                    </a:xfrm>
                                    <a:prstGeom prst="rect">
                                      <a:avLst/>
                                    </a:prstGeom>
                                    <a:noFill/>
                                    <a:ln>
                                      <a:noFill/>
                                    </a:ln>
                                  </pic:spPr>
                                </pic:pic>
                              </a:graphicData>
                            </a:graphic>
                          </wp:inline>
                        </w:drawing>
                      </w:r>
                    </w:p>
                    <w:p w:rsidR="00404DD3" w:rsidRDefault="00404DD3" w:rsidP="00677ED6">
                      <w:pPr>
                        <w:pStyle w:val="FrontPageTitle"/>
                        <w:rPr>
                          <w:rFonts w:ascii="Arial" w:hAnsi="Arial" w:cs="Arial"/>
                        </w:rPr>
                      </w:pPr>
                      <w:r>
                        <w:rPr>
                          <w:rFonts w:ascii="Arial" w:hAnsi="Arial" w:cs="Arial"/>
                        </w:rPr>
                        <w:t>Accounts Receivable (AR)</w:t>
                      </w:r>
                    </w:p>
                    <w:p w:rsidR="00404DD3" w:rsidRPr="00F92C5C" w:rsidRDefault="00E21866" w:rsidP="00677ED6">
                      <w:pPr>
                        <w:pStyle w:val="FrontPageTitle"/>
                        <w:rPr>
                          <w:rFonts w:ascii="Arial" w:hAnsi="Arial" w:cs="Arial"/>
                        </w:rPr>
                      </w:pPr>
                      <w:r>
                        <w:rPr>
                          <w:rFonts w:ascii="Arial" w:hAnsi="Arial" w:cs="Arial"/>
                        </w:rPr>
                        <w:t xml:space="preserve">Create a </w:t>
                      </w:r>
                      <w:r w:rsidR="00404DD3">
                        <w:rPr>
                          <w:rFonts w:ascii="Arial" w:hAnsi="Arial" w:cs="Arial"/>
                        </w:rPr>
                        <w:t>Customer Invoice</w:t>
                      </w:r>
                    </w:p>
                    <w:tbl>
                      <w:tblPr>
                        <w:tblW w:w="0" w:type="auto"/>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120" w:type="dxa"/>
                          <w:right w:w="120" w:type="dxa"/>
                        </w:tblCellMar>
                        <w:tblLook w:val="0000" w:firstRow="0" w:lastRow="0" w:firstColumn="0" w:lastColumn="0" w:noHBand="0" w:noVBand="0"/>
                      </w:tblPr>
                      <w:tblGrid>
                        <w:gridCol w:w="2917"/>
                        <w:gridCol w:w="3704"/>
                      </w:tblGrid>
                      <w:tr w:rsidR="00404DD3" w:rsidRPr="00A568AD" w:rsidTr="00202A0E">
                        <w:trPr>
                          <w:jc w:val="center"/>
                        </w:trPr>
                        <w:tc>
                          <w:tcPr>
                            <w:tcW w:w="6621" w:type="dxa"/>
                            <w:gridSpan w:val="2"/>
                          </w:tcPr>
                          <w:p w:rsidR="00404DD3" w:rsidRPr="00A568AD" w:rsidRDefault="00404DD3" w:rsidP="008A2AAA">
                            <w:pPr>
                              <w:pStyle w:val="TableHeading"/>
                              <w:spacing w:line="360" w:lineRule="auto"/>
                              <w:rPr>
                                <w:rFonts w:ascii="Arial" w:hAnsi="Arial" w:cs="Arial"/>
                                <w:color w:val="000000"/>
                              </w:rPr>
                            </w:pPr>
                            <w:r w:rsidRPr="00A568AD">
                              <w:rPr>
                                <w:rFonts w:ascii="Arial" w:hAnsi="Arial" w:cs="Arial"/>
                                <w:color w:val="000000"/>
                              </w:rPr>
                              <w:t>Document Summary</w:t>
                            </w:r>
                          </w:p>
                        </w:tc>
                      </w:tr>
                      <w:tr w:rsidR="00404DD3" w:rsidTr="00B9700D">
                        <w:trPr>
                          <w:jc w:val="center"/>
                        </w:trPr>
                        <w:tc>
                          <w:tcPr>
                            <w:tcW w:w="2917" w:type="dxa"/>
                            <w:vAlign w:val="bottom"/>
                          </w:tcPr>
                          <w:p w:rsidR="00404DD3" w:rsidRDefault="00404DD3" w:rsidP="00202A0E">
                            <w:pPr>
                              <w:pStyle w:val="TableRowTitle"/>
                              <w:rPr>
                                <w:rFonts w:ascii="Arial" w:hAnsi="Arial" w:cs="Arial"/>
                                <w:color w:val="000000"/>
                              </w:rPr>
                            </w:pPr>
                            <w:r>
                              <w:rPr>
                                <w:rFonts w:ascii="Arial" w:hAnsi="Arial" w:cs="Arial"/>
                                <w:color w:val="000000"/>
                              </w:rPr>
                              <w:t>Product Owner / Author</w:t>
                            </w:r>
                          </w:p>
                        </w:tc>
                        <w:tc>
                          <w:tcPr>
                            <w:tcW w:w="3704" w:type="dxa"/>
                            <w:vAlign w:val="bottom"/>
                          </w:tcPr>
                          <w:p w:rsidR="00404DD3" w:rsidRDefault="00787F91" w:rsidP="00202A0E">
                            <w:pPr>
                              <w:pStyle w:val="BodyText"/>
                              <w:rPr>
                                <w:rFonts w:ascii="Arial" w:hAnsi="Arial" w:cs="Arial"/>
                                <w:color w:val="000000"/>
                              </w:rPr>
                            </w:pPr>
                            <w:proofErr w:type="spellStart"/>
                            <w:r>
                              <w:rPr>
                                <w:rFonts w:ascii="Arial" w:hAnsi="Arial" w:cs="Arial"/>
                                <w:color w:val="000000"/>
                              </w:rPr>
                              <w:t>Elizna</w:t>
                            </w:r>
                            <w:proofErr w:type="spellEnd"/>
                            <w:r>
                              <w:rPr>
                                <w:rFonts w:ascii="Arial" w:hAnsi="Arial" w:cs="Arial"/>
                                <w:color w:val="000000"/>
                              </w:rPr>
                              <w:t xml:space="preserve"> Jacobs</w:t>
                            </w:r>
                          </w:p>
                        </w:tc>
                      </w:tr>
                      <w:tr w:rsidR="00404DD3" w:rsidTr="00B9700D">
                        <w:trPr>
                          <w:jc w:val="center"/>
                        </w:trPr>
                        <w:tc>
                          <w:tcPr>
                            <w:tcW w:w="2917" w:type="dxa"/>
                            <w:vAlign w:val="bottom"/>
                          </w:tcPr>
                          <w:p w:rsidR="00404DD3" w:rsidRPr="00A568AD" w:rsidRDefault="00404DD3" w:rsidP="00202A0E">
                            <w:pPr>
                              <w:pStyle w:val="TableRowTitle"/>
                              <w:rPr>
                                <w:rFonts w:ascii="Arial" w:hAnsi="Arial" w:cs="Arial"/>
                                <w:color w:val="000000"/>
                              </w:rPr>
                            </w:pPr>
                            <w:r>
                              <w:rPr>
                                <w:rFonts w:ascii="Arial" w:hAnsi="Arial" w:cs="Arial"/>
                                <w:color w:val="000000"/>
                              </w:rPr>
                              <w:t>Editor Name</w:t>
                            </w:r>
                          </w:p>
                        </w:tc>
                        <w:tc>
                          <w:tcPr>
                            <w:tcW w:w="3704" w:type="dxa"/>
                            <w:vAlign w:val="bottom"/>
                          </w:tcPr>
                          <w:p w:rsidR="00404DD3" w:rsidRDefault="00404DD3" w:rsidP="00202A0E">
                            <w:pPr>
                              <w:pStyle w:val="BodyText"/>
                              <w:rPr>
                                <w:rFonts w:ascii="Arial" w:hAnsi="Arial" w:cs="Arial"/>
                                <w:color w:val="000000"/>
                              </w:rPr>
                            </w:pPr>
                            <w:proofErr w:type="spellStart"/>
                            <w:r>
                              <w:rPr>
                                <w:rFonts w:ascii="Arial" w:hAnsi="Arial" w:cs="Arial"/>
                                <w:color w:val="000000"/>
                              </w:rPr>
                              <w:t>Chimoné</w:t>
                            </w:r>
                            <w:proofErr w:type="spellEnd"/>
                            <w:r>
                              <w:rPr>
                                <w:rFonts w:ascii="Arial" w:hAnsi="Arial" w:cs="Arial"/>
                                <w:color w:val="000000"/>
                              </w:rPr>
                              <w:t xml:space="preserve"> </w:t>
                            </w:r>
                            <w:proofErr w:type="spellStart"/>
                            <w:r>
                              <w:rPr>
                                <w:rFonts w:ascii="Arial" w:hAnsi="Arial" w:cs="Arial"/>
                                <w:color w:val="000000"/>
                              </w:rPr>
                              <w:t>Barends</w:t>
                            </w:r>
                            <w:proofErr w:type="spellEnd"/>
                          </w:p>
                        </w:tc>
                      </w:tr>
                      <w:tr w:rsidR="00404DD3" w:rsidRPr="00A568AD" w:rsidTr="00B9700D">
                        <w:trPr>
                          <w:jc w:val="center"/>
                        </w:trPr>
                        <w:tc>
                          <w:tcPr>
                            <w:tcW w:w="2917" w:type="dxa"/>
                            <w:vAlign w:val="bottom"/>
                          </w:tcPr>
                          <w:p w:rsidR="00404DD3" w:rsidRPr="00A568AD" w:rsidRDefault="00404DD3" w:rsidP="00202A0E">
                            <w:pPr>
                              <w:pStyle w:val="TableRowTitle"/>
                              <w:rPr>
                                <w:rFonts w:ascii="Arial" w:hAnsi="Arial" w:cs="Arial"/>
                                <w:color w:val="000000"/>
                              </w:rPr>
                            </w:pPr>
                            <w:r w:rsidRPr="00A568AD">
                              <w:rPr>
                                <w:rFonts w:ascii="Arial" w:hAnsi="Arial" w:cs="Arial"/>
                                <w:color w:val="000000"/>
                              </w:rPr>
                              <w:t>Date</w:t>
                            </w:r>
                          </w:p>
                        </w:tc>
                        <w:tc>
                          <w:tcPr>
                            <w:tcW w:w="3704" w:type="dxa"/>
                            <w:vAlign w:val="bottom"/>
                          </w:tcPr>
                          <w:p w:rsidR="00404DD3" w:rsidRPr="00A568AD" w:rsidRDefault="00787F91" w:rsidP="00F662E7">
                            <w:pPr>
                              <w:pStyle w:val="BodyText"/>
                              <w:rPr>
                                <w:rFonts w:ascii="Arial" w:hAnsi="Arial" w:cs="Arial"/>
                                <w:color w:val="000000"/>
                              </w:rPr>
                            </w:pPr>
                            <w:r>
                              <w:rPr>
                                <w:rFonts w:ascii="Arial" w:hAnsi="Arial" w:cs="Arial"/>
                                <w:color w:val="000000"/>
                              </w:rPr>
                              <w:t>2019/02/12</w:t>
                            </w:r>
                          </w:p>
                        </w:tc>
                      </w:tr>
                      <w:tr w:rsidR="00404DD3" w:rsidRPr="00A568AD" w:rsidTr="00B9700D">
                        <w:trPr>
                          <w:jc w:val="center"/>
                        </w:trPr>
                        <w:tc>
                          <w:tcPr>
                            <w:tcW w:w="2917" w:type="dxa"/>
                            <w:vAlign w:val="bottom"/>
                          </w:tcPr>
                          <w:p w:rsidR="00404DD3" w:rsidRPr="00A568AD" w:rsidRDefault="00404DD3" w:rsidP="00202A0E">
                            <w:pPr>
                              <w:pStyle w:val="TableRowTitle"/>
                              <w:rPr>
                                <w:rFonts w:ascii="Arial" w:hAnsi="Arial" w:cs="Arial"/>
                                <w:color w:val="000000"/>
                              </w:rPr>
                            </w:pPr>
                            <w:r w:rsidRPr="00A568AD">
                              <w:rPr>
                                <w:rFonts w:ascii="Arial" w:hAnsi="Arial" w:cs="Arial"/>
                                <w:color w:val="000000"/>
                              </w:rPr>
                              <w:t>Time</w:t>
                            </w:r>
                          </w:p>
                        </w:tc>
                        <w:tc>
                          <w:tcPr>
                            <w:tcW w:w="3704" w:type="dxa"/>
                            <w:vAlign w:val="bottom"/>
                          </w:tcPr>
                          <w:p w:rsidR="00404DD3" w:rsidRPr="00A568AD" w:rsidRDefault="00404DD3" w:rsidP="001C639A">
                            <w:pPr>
                              <w:pStyle w:val="BodyText"/>
                              <w:rPr>
                                <w:rFonts w:ascii="Arial" w:hAnsi="Arial" w:cs="Arial"/>
                                <w:color w:val="000000"/>
                              </w:rPr>
                            </w:pPr>
                          </w:p>
                        </w:tc>
                      </w:tr>
                      <w:tr w:rsidR="00404DD3" w:rsidRPr="00A568AD" w:rsidTr="00B9700D">
                        <w:trPr>
                          <w:jc w:val="center"/>
                        </w:trPr>
                        <w:tc>
                          <w:tcPr>
                            <w:tcW w:w="2917" w:type="dxa"/>
                            <w:vAlign w:val="bottom"/>
                          </w:tcPr>
                          <w:p w:rsidR="00404DD3" w:rsidRPr="00A568AD" w:rsidRDefault="00404DD3" w:rsidP="00202A0E">
                            <w:pPr>
                              <w:pStyle w:val="TableRowTitle"/>
                              <w:rPr>
                                <w:rFonts w:ascii="Arial" w:hAnsi="Arial" w:cs="Arial"/>
                                <w:color w:val="000000"/>
                              </w:rPr>
                            </w:pPr>
                            <w:r w:rsidRPr="00A568AD">
                              <w:rPr>
                                <w:rFonts w:ascii="Arial" w:hAnsi="Arial" w:cs="Arial"/>
                                <w:color w:val="000000"/>
                              </w:rPr>
                              <w:t>Template</w:t>
                            </w:r>
                          </w:p>
                        </w:tc>
                        <w:tc>
                          <w:tcPr>
                            <w:tcW w:w="3704" w:type="dxa"/>
                            <w:vAlign w:val="bottom"/>
                          </w:tcPr>
                          <w:p w:rsidR="00404DD3" w:rsidRPr="00A568AD" w:rsidRDefault="00404DD3" w:rsidP="00202A0E">
                            <w:pPr>
                              <w:pStyle w:val="BodyText"/>
                              <w:rPr>
                                <w:rFonts w:ascii="Arial" w:hAnsi="Arial" w:cs="Arial"/>
                                <w:color w:val="000000"/>
                              </w:rPr>
                            </w:pPr>
                            <w:r w:rsidRPr="00A568AD">
                              <w:rPr>
                                <w:rFonts w:ascii="Arial" w:hAnsi="Arial" w:cs="Arial"/>
                                <w:color w:val="000000"/>
                              </w:rPr>
                              <w:t>Verbose</w:t>
                            </w:r>
                          </w:p>
                        </w:tc>
                      </w:tr>
                    </w:tbl>
                    <w:p w:rsidR="00404DD3" w:rsidRPr="002E504E" w:rsidRDefault="00404DD3" w:rsidP="00677ED6">
                      <w:pPr>
                        <w:pStyle w:val="NormalBold"/>
                        <w:spacing w:after="840"/>
                        <w:jc w:val="center"/>
                        <w:rPr>
                          <w:sz w:val="32"/>
                          <w:szCs w:val="32"/>
                        </w:rPr>
                      </w:pPr>
                    </w:p>
                    <w:p w:rsidR="00404DD3" w:rsidRPr="002E504E" w:rsidRDefault="00404DD3" w:rsidP="00677ED6">
                      <w:pPr>
                        <w:pStyle w:val="NormalBold"/>
                        <w:jc w:val="center"/>
                        <w:rPr>
                          <w:sz w:val="28"/>
                          <w:szCs w:val="28"/>
                        </w:rPr>
                      </w:pPr>
                    </w:p>
                  </w:txbxContent>
                </v:textbox>
              </v:shape>
            </w:pict>
          </mc:Fallback>
        </mc:AlternateContent>
      </w:r>
    </w:p>
    <w:p w:rsidR="00677ED6" w:rsidRPr="00677ED6" w:rsidRDefault="00677ED6" w:rsidP="00677ED6">
      <w:pPr>
        <w:spacing w:before="60" w:after="60" w:line="240" w:lineRule="auto"/>
        <w:jc w:val="left"/>
        <w:rPr>
          <w:rFonts w:ascii="Arial" w:hAnsi="Arial" w:cs="Arial"/>
          <w:color w:val="000000"/>
        </w:rPr>
      </w:pPr>
    </w:p>
    <w:p w:rsidR="00677ED6" w:rsidRPr="00677ED6" w:rsidRDefault="00677ED6" w:rsidP="00677ED6">
      <w:pPr>
        <w:spacing w:before="60" w:after="60" w:line="240" w:lineRule="auto"/>
        <w:jc w:val="left"/>
        <w:rPr>
          <w:rFonts w:ascii="Arial" w:hAnsi="Arial" w:cs="Arial"/>
          <w:color w:val="000000"/>
        </w:rPr>
      </w:pPr>
    </w:p>
    <w:p w:rsidR="00677ED6" w:rsidRPr="00677ED6" w:rsidRDefault="00677ED6" w:rsidP="00677ED6">
      <w:pPr>
        <w:spacing w:before="60" w:after="60" w:line="240" w:lineRule="auto"/>
        <w:jc w:val="left"/>
        <w:rPr>
          <w:rFonts w:ascii="Arial" w:hAnsi="Arial" w:cs="Arial"/>
          <w:color w:val="000000"/>
        </w:rPr>
      </w:pPr>
    </w:p>
    <w:p w:rsidR="00677ED6" w:rsidRPr="00677ED6" w:rsidRDefault="00677ED6" w:rsidP="00677ED6">
      <w:pPr>
        <w:spacing w:before="60" w:after="60" w:line="240" w:lineRule="auto"/>
        <w:jc w:val="left"/>
        <w:rPr>
          <w:rFonts w:ascii="Arial" w:hAnsi="Arial" w:cs="Arial"/>
          <w:color w:val="000000"/>
        </w:rPr>
      </w:pPr>
    </w:p>
    <w:p w:rsidR="00677ED6" w:rsidRPr="00677ED6" w:rsidRDefault="00677ED6" w:rsidP="00677ED6">
      <w:pPr>
        <w:spacing w:before="60" w:after="60" w:line="240" w:lineRule="auto"/>
        <w:jc w:val="left"/>
        <w:rPr>
          <w:rFonts w:ascii="Arial" w:hAnsi="Arial" w:cs="Arial"/>
          <w:color w:val="000000"/>
        </w:rPr>
      </w:pPr>
    </w:p>
    <w:p w:rsidR="00677ED6" w:rsidRPr="00677ED6" w:rsidRDefault="00677ED6" w:rsidP="00677ED6">
      <w:pPr>
        <w:spacing w:before="60" w:after="60" w:line="240" w:lineRule="auto"/>
        <w:jc w:val="left"/>
        <w:rPr>
          <w:rFonts w:ascii="Arial" w:hAnsi="Arial" w:cs="Arial"/>
          <w:color w:val="000000"/>
        </w:rPr>
      </w:pPr>
    </w:p>
    <w:p w:rsidR="00677ED6" w:rsidRPr="00677ED6" w:rsidRDefault="00677ED6" w:rsidP="00677ED6">
      <w:pPr>
        <w:spacing w:before="60" w:after="60" w:line="240" w:lineRule="auto"/>
        <w:jc w:val="left"/>
        <w:rPr>
          <w:rFonts w:ascii="Arial" w:hAnsi="Arial" w:cs="Arial"/>
          <w:color w:val="000000"/>
        </w:rPr>
      </w:pPr>
    </w:p>
    <w:p w:rsidR="00677ED6" w:rsidRPr="00677ED6" w:rsidRDefault="00677ED6" w:rsidP="00677ED6">
      <w:pPr>
        <w:spacing w:before="60" w:after="60" w:line="240" w:lineRule="auto"/>
        <w:jc w:val="left"/>
        <w:rPr>
          <w:rFonts w:ascii="Arial" w:hAnsi="Arial" w:cs="Arial"/>
          <w:color w:val="000000"/>
        </w:rPr>
      </w:pPr>
    </w:p>
    <w:p w:rsidR="00677ED6" w:rsidRPr="00677ED6" w:rsidRDefault="00677ED6" w:rsidP="00677ED6">
      <w:pPr>
        <w:spacing w:before="60" w:after="60" w:line="240" w:lineRule="auto"/>
        <w:jc w:val="left"/>
        <w:rPr>
          <w:rFonts w:ascii="Arial" w:hAnsi="Arial" w:cs="Arial"/>
          <w:color w:val="000000"/>
        </w:rPr>
      </w:pPr>
    </w:p>
    <w:p w:rsidR="00677ED6" w:rsidRPr="00677ED6" w:rsidRDefault="00677ED6" w:rsidP="00677ED6">
      <w:pPr>
        <w:jc w:val="center"/>
        <w:rPr>
          <w:rFonts w:ascii="Arial" w:hAnsi="Arial" w:cs="Arial"/>
          <w:color w:val="000000"/>
          <w:sz w:val="48"/>
          <w:szCs w:val="48"/>
        </w:rPr>
      </w:pPr>
    </w:p>
    <w:p w:rsidR="00677ED6" w:rsidRPr="00677ED6" w:rsidRDefault="00677ED6" w:rsidP="00677ED6">
      <w:pPr>
        <w:jc w:val="center"/>
        <w:rPr>
          <w:rFonts w:ascii="Arial" w:hAnsi="Arial" w:cs="Arial"/>
          <w:color w:val="000000"/>
          <w:sz w:val="46"/>
          <w:szCs w:val="46"/>
        </w:rPr>
      </w:pPr>
    </w:p>
    <w:p w:rsidR="00677ED6" w:rsidRPr="00677ED6" w:rsidRDefault="00677ED6" w:rsidP="00677ED6">
      <w:pPr>
        <w:jc w:val="center"/>
        <w:rPr>
          <w:rFonts w:ascii="Arial" w:hAnsi="Arial" w:cs="Arial"/>
          <w:color w:val="000000"/>
        </w:rPr>
      </w:pPr>
    </w:p>
    <w:p w:rsidR="00677ED6" w:rsidRPr="00677ED6" w:rsidRDefault="00677ED6" w:rsidP="00677ED6">
      <w:pPr>
        <w:jc w:val="center"/>
        <w:rPr>
          <w:rFonts w:ascii="Arial" w:hAnsi="Arial" w:cs="Arial"/>
          <w:color w:val="000000"/>
          <w:sz w:val="46"/>
          <w:szCs w:val="46"/>
        </w:rPr>
      </w:pPr>
    </w:p>
    <w:p w:rsidR="00677ED6" w:rsidRPr="00677ED6" w:rsidRDefault="00677ED6" w:rsidP="00677ED6">
      <w:pPr>
        <w:spacing w:before="60" w:after="60" w:line="240" w:lineRule="auto"/>
        <w:jc w:val="left"/>
        <w:rPr>
          <w:rFonts w:ascii="Arial" w:hAnsi="Arial" w:cs="Arial"/>
          <w:color w:val="000000"/>
        </w:rPr>
      </w:pPr>
    </w:p>
    <w:p w:rsidR="00677ED6" w:rsidRPr="00677ED6" w:rsidRDefault="00677ED6" w:rsidP="00677ED6">
      <w:pPr>
        <w:spacing w:before="60" w:after="60" w:line="240" w:lineRule="auto"/>
        <w:jc w:val="left"/>
        <w:rPr>
          <w:rFonts w:ascii="Arial" w:hAnsi="Arial" w:cs="Arial"/>
          <w:color w:val="000000"/>
        </w:rPr>
      </w:pPr>
    </w:p>
    <w:p w:rsidR="00677ED6" w:rsidRPr="00677ED6" w:rsidRDefault="00677ED6" w:rsidP="00677ED6">
      <w:pPr>
        <w:spacing w:before="60" w:after="60" w:line="240" w:lineRule="auto"/>
        <w:jc w:val="left"/>
        <w:rPr>
          <w:rFonts w:ascii="Arial" w:hAnsi="Arial" w:cs="Arial"/>
          <w:color w:val="000000"/>
        </w:rPr>
      </w:pPr>
    </w:p>
    <w:p w:rsidR="00677ED6" w:rsidRPr="00677ED6" w:rsidRDefault="00677ED6" w:rsidP="00677ED6">
      <w:pPr>
        <w:spacing w:before="0" w:line="240" w:lineRule="auto"/>
        <w:jc w:val="left"/>
        <w:rPr>
          <w:rFonts w:ascii="Arial" w:hAnsi="Arial" w:cs="Arial"/>
          <w:color w:val="000000"/>
          <w:sz w:val="4"/>
          <w:szCs w:val="4"/>
        </w:rPr>
      </w:pPr>
    </w:p>
    <w:p w:rsidR="00677ED6" w:rsidRPr="00677ED6" w:rsidRDefault="00677ED6" w:rsidP="00677ED6">
      <w:pPr>
        <w:spacing w:before="0" w:line="240" w:lineRule="auto"/>
        <w:jc w:val="left"/>
        <w:rPr>
          <w:rFonts w:ascii="Arial" w:hAnsi="Arial" w:cs="Arial"/>
          <w:color w:val="000000"/>
          <w:sz w:val="4"/>
          <w:szCs w:val="4"/>
        </w:rPr>
        <w:sectPr w:rsidR="00677ED6" w:rsidRPr="00677ED6" w:rsidSect="00202A0E">
          <w:headerReference w:type="default" r:id="rId9"/>
          <w:footerReference w:type="default" r:id="rId10"/>
          <w:pgSz w:w="11907" w:h="16839" w:code="9"/>
          <w:pgMar w:top="567" w:right="1134" w:bottom="1134" w:left="1134" w:header="567" w:footer="850" w:gutter="0"/>
          <w:cols w:space="720"/>
          <w:titlePg/>
          <w:docGrid w:linePitch="272"/>
        </w:sectPr>
      </w:pPr>
    </w:p>
    <w:p w:rsidR="00677ED6" w:rsidRPr="00677ED6" w:rsidRDefault="00677ED6" w:rsidP="00677ED6">
      <w:pPr>
        <w:spacing w:before="0" w:line="240" w:lineRule="auto"/>
        <w:jc w:val="left"/>
        <w:rPr>
          <w:rFonts w:ascii="Arial" w:hAnsi="Arial" w:cs="Arial"/>
          <w:color w:val="000000"/>
          <w:sz w:val="4"/>
          <w:szCs w:val="4"/>
        </w:rPr>
      </w:pPr>
    </w:p>
    <w:tbl>
      <w:tblPr>
        <w:tblW w:w="10349" w:type="dxa"/>
        <w:tblInd w:w="-176" w:type="dxa"/>
        <w:tblLook w:val="01E0" w:firstRow="1" w:lastRow="1" w:firstColumn="1" w:lastColumn="1" w:noHBand="0" w:noVBand="0"/>
      </w:tblPr>
      <w:tblGrid>
        <w:gridCol w:w="568"/>
        <w:gridCol w:w="9781"/>
      </w:tblGrid>
      <w:tr w:rsidR="00677ED6" w:rsidRPr="00677ED6" w:rsidTr="00202A0E">
        <w:tc>
          <w:tcPr>
            <w:tcW w:w="10349" w:type="dxa"/>
            <w:gridSpan w:val="2"/>
          </w:tcPr>
          <w:p w:rsidR="00677ED6" w:rsidRPr="00677ED6" w:rsidRDefault="00677ED6" w:rsidP="00677ED6">
            <w:pPr>
              <w:keepNext/>
              <w:pBdr>
                <w:bottom w:val="single" w:sz="12" w:space="1" w:color="auto"/>
              </w:pBdr>
              <w:spacing w:before="120" w:after="120" w:line="240" w:lineRule="auto"/>
              <w:jc w:val="left"/>
              <w:outlineLvl w:val="0"/>
              <w:rPr>
                <w:rFonts w:ascii="Arial" w:hAnsi="Arial" w:cs="Arial"/>
                <w:b/>
                <w:bCs/>
                <w:color w:val="000000"/>
                <w:spacing w:val="0"/>
                <w:sz w:val="24"/>
                <w:szCs w:val="24"/>
              </w:rPr>
            </w:pPr>
            <w:r w:rsidRPr="00677ED6">
              <w:rPr>
                <w:rFonts w:ascii="Arial" w:hAnsi="Arial" w:cs="Arial"/>
                <w:b/>
                <w:bCs/>
                <w:color w:val="000000"/>
                <w:spacing w:val="0"/>
                <w:sz w:val="24"/>
                <w:szCs w:val="24"/>
              </w:rPr>
              <w:t>Lesson Objectives</w:t>
            </w:r>
          </w:p>
        </w:tc>
      </w:tr>
      <w:tr w:rsidR="00677ED6" w:rsidRPr="00677ED6" w:rsidTr="00202A0E">
        <w:tc>
          <w:tcPr>
            <w:tcW w:w="568" w:type="dxa"/>
          </w:tcPr>
          <w:p w:rsidR="00677ED6" w:rsidRPr="00677ED6" w:rsidRDefault="00677ED6" w:rsidP="00677ED6">
            <w:pPr>
              <w:spacing w:before="60" w:line="240" w:lineRule="auto"/>
              <w:jc w:val="left"/>
              <w:rPr>
                <w:rFonts w:ascii="Arial" w:hAnsi="Arial" w:cs="Arial"/>
                <w:color w:val="000000"/>
              </w:rPr>
            </w:pPr>
          </w:p>
        </w:tc>
        <w:tc>
          <w:tcPr>
            <w:tcW w:w="9781" w:type="dxa"/>
          </w:tcPr>
          <w:p w:rsidR="00677ED6" w:rsidRPr="00677ED6" w:rsidRDefault="00677ED6" w:rsidP="00FA092E">
            <w:pPr>
              <w:spacing w:before="0"/>
              <w:jc w:val="left"/>
              <w:rPr>
                <w:rFonts w:ascii="Arial" w:eastAsia="Arial" w:hAnsi="Arial" w:cs="Arial"/>
                <w:color w:val="000000"/>
              </w:rPr>
            </w:pPr>
            <w:r w:rsidRPr="00677ED6">
              <w:rPr>
                <w:rFonts w:ascii="Arial" w:eastAsia="Arial" w:hAnsi="Arial" w:cs="Arial"/>
                <w:color w:val="000000"/>
              </w:rPr>
              <w:t> </w:t>
            </w:r>
          </w:p>
          <w:p w:rsidR="00677ED6" w:rsidRPr="00677ED6" w:rsidRDefault="00677ED6" w:rsidP="00FA092E">
            <w:pPr>
              <w:spacing w:before="0"/>
              <w:jc w:val="left"/>
              <w:rPr>
                <w:rFonts w:ascii="Arial" w:eastAsia="Arial" w:hAnsi="Arial" w:cs="Arial"/>
                <w:color w:val="000000"/>
                <w:spacing w:val="0"/>
                <w:sz w:val="22"/>
              </w:rPr>
            </w:pPr>
            <w:r w:rsidRPr="00677ED6">
              <w:rPr>
                <w:rFonts w:ascii="Arial" w:eastAsia="Arial" w:hAnsi="Arial" w:cs="Arial"/>
                <w:color w:val="000000"/>
                <w:spacing w:val="0"/>
              </w:rPr>
              <w:t>On completion of this lesson you should be able to:</w:t>
            </w:r>
            <w:r w:rsidRPr="00677ED6">
              <w:rPr>
                <w:rFonts w:ascii="Arial" w:eastAsia="Arial" w:hAnsi="Arial" w:cs="Arial"/>
                <w:color w:val="000000"/>
                <w:spacing w:val="0"/>
                <w:sz w:val="22"/>
              </w:rPr>
              <w:t>  </w:t>
            </w:r>
          </w:p>
          <w:p w:rsidR="000146D4" w:rsidRDefault="000146D4" w:rsidP="00432896">
            <w:pPr>
              <w:pStyle w:val="ListParagraph"/>
              <w:numPr>
                <w:ilvl w:val="0"/>
                <w:numId w:val="1"/>
              </w:numPr>
              <w:spacing w:before="120" w:after="100" w:afterAutospacing="1" w:line="360" w:lineRule="auto"/>
              <w:ind w:left="714" w:hanging="357"/>
              <w:contextualSpacing w:val="0"/>
              <w:rPr>
                <w:rFonts w:ascii="Arial" w:eastAsia="Arial" w:hAnsi="Arial" w:cs="Arial"/>
                <w:color w:val="000000"/>
                <w:sz w:val="20"/>
                <w:szCs w:val="20"/>
                <w:lang w:val="en-US"/>
              </w:rPr>
            </w:pPr>
            <w:r>
              <w:rPr>
                <w:rFonts w:ascii="Arial" w:eastAsia="Arial" w:hAnsi="Arial" w:cs="Arial"/>
                <w:color w:val="000000"/>
                <w:sz w:val="20"/>
                <w:szCs w:val="20"/>
                <w:lang w:val="en-US"/>
              </w:rPr>
              <w:t xml:space="preserve">Navigate to the </w:t>
            </w:r>
            <w:r w:rsidR="00F662E7">
              <w:rPr>
                <w:rFonts w:ascii="Arial" w:eastAsia="Arial" w:hAnsi="Arial" w:cs="Arial"/>
                <w:color w:val="000000"/>
                <w:sz w:val="20"/>
                <w:szCs w:val="20"/>
                <w:lang w:val="en-US"/>
              </w:rPr>
              <w:t>Customer Invoice</w:t>
            </w:r>
          </w:p>
          <w:p w:rsidR="000146D4" w:rsidRDefault="00F662E7" w:rsidP="00432896">
            <w:pPr>
              <w:pStyle w:val="ListParagraph"/>
              <w:numPr>
                <w:ilvl w:val="0"/>
                <w:numId w:val="1"/>
              </w:numPr>
              <w:spacing w:before="120" w:after="100" w:afterAutospacing="1" w:line="360" w:lineRule="auto"/>
              <w:ind w:left="714" w:hanging="357"/>
              <w:contextualSpacing w:val="0"/>
              <w:rPr>
                <w:rFonts w:ascii="Arial" w:eastAsia="Arial" w:hAnsi="Arial" w:cs="Arial"/>
                <w:color w:val="000000"/>
                <w:sz w:val="20"/>
                <w:szCs w:val="20"/>
                <w:lang w:val="en-US"/>
              </w:rPr>
            </w:pPr>
            <w:r>
              <w:rPr>
                <w:rFonts w:ascii="Arial" w:eastAsia="Arial" w:hAnsi="Arial" w:cs="Arial"/>
                <w:color w:val="000000"/>
                <w:sz w:val="20"/>
                <w:szCs w:val="20"/>
                <w:lang w:val="en-US"/>
              </w:rPr>
              <w:t>Select a Customer</w:t>
            </w:r>
          </w:p>
          <w:p w:rsidR="000146D4" w:rsidRDefault="00F662E7" w:rsidP="00432896">
            <w:pPr>
              <w:pStyle w:val="ListParagraph"/>
              <w:numPr>
                <w:ilvl w:val="0"/>
                <w:numId w:val="1"/>
              </w:numPr>
              <w:spacing w:before="120" w:after="100" w:afterAutospacing="1" w:line="360" w:lineRule="auto"/>
              <w:ind w:left="714" w:hanging="357"/>
              <w:contextualSpacing w:val="0"/>
              <w:rPr>
                <w:rFonts w:ascii="Arial" w:eastAsia="Arial" w:hAnsi="Arial" w:cs="Arial"/>
                <w:color w:val="000000"/>
                <w:sz w:val="20"/>
                <w:szCs w:val="20"/>
                <w:lang w:val="en-US"/>
              </w:rPr>
            </w:pPr>
            <w:r>
              <w:rPr>
                <w:rFonts w:ascii="Arial" w:eastAsia="Arial" w:hAnsi="Arial" w:cs="Arial"/>
                <w:color w:val="000000"/>
                <w:sz w:val="20"/>
                <w:szCs w:val="20"/>
                <w:lang w:val="en-US"/>
              </w:rPr>
              <w:t>Select a Shipping Address</w:t>
            </w:r>
          </w:p>
          <w:p w:rsidR="000146D4" w:rsidRDefault="00F662E7" w:rsidP="00432896">
            <w:pPr>
              <w:pStyle w:val="ListParagraph"/>
              <w:numPr>
                <w:ilvl w:val="0"/>
                <w:numId w:val="1"/>
              </w:numPr>
              <w:spacing w:before="120" w:after="100" w:afterAutospacing="1" w:line="360" w:lineRule="auto"/>
              <w:ind w:left="714" w:hanging="357"/>
              <w:contextualSpacing w:val="0"/>
              <w:rPr>
                <w:rFonts w:ascii="Arial" w:eastAsia="Arial" w:hAnsi="Arial" w:cs="Arial"/>
                <w:color w:val="000000"/>
                <w:sz w:val="20"/>
                <w:szCs w:val="20"/>
                <w:lang w:val="en-US"/>
              </w:rPr>
            </w:pPr>
            <w:r>
              <w:rPr>
                <w:rFonts w:ascii="Arial" w:eastAsia="Arial" w:hAnsi="Arial" w:cs="Arial"/>
                <w:color w:val="000000"/>
                <w:sz w:val="20"/>
                <w:szCs w:val="20"/>
                <w:lang w:val="en-US"/>
              </w:rPr>
              <w:t>Add an Item Type</w:t>
            </w:r>
          </w:p>
          <w:p w:rsidR="00F662E7" w:rsidRDefault="00F662E7" w:rsidP="00432896">
            <w:pPr>
              <w:pStyle w:val="ListParagraph"/>
              <w:numPr>
                <w:ilvl w:val="0"/>
                <w:numId w:val="1"/>
              </w:numPr>
              <w:spacing w:before="120" w:after="100" w:afterAutospacing="1" w:line="360" w:lineRule="auto"/>
              <w:ind w:left="714" w:hanging="357"/>
              <w:contextualSpacing w:val="0"/>
              <w:rPr>
                <w:rFonts w:ascii="Arial" w:eastAsia="Arial" w:hAnsi="Arial" w:cs="Arial"/>
                <w:color w:val="000000"/>
                <w:sz w:val="20"/>
                <w:szCs w:val="20"/>
                <w:lang w:val="en-US"/>
              </w:rPr>
            </w:pPr>
            <w:r>
              <w:rPr>
                <w:rFonts w:ascii="Arial" w:eastAsia="Arial" w:hAnsi="Arial" w:cs="Arial"/>
                <w:color w:val="000000"/>
                <w:sz w:val="20"/>
                <w:szCs w:val="20"/>
                <w:lang w:val="en-US"/>
              </w:rPr>
              <w:t>Enter the Invoice Quantity / Description and Unit Price</w:t>
            </w:r>
          </w:p>
          <w:p w:rsidR="00F662E7" w:rsidRDefault="00F662E7" w:rsidP="00432896">
            <w:pPr>
              <w:pStyle w:val="ListParagraph"/>
              <w:numPr>
                <w:ilvl w:val="0"/>
                <w:numId w:val="1"/>
              </w:numPr>
              <w:spacing w:before="120" w:after="100" w:afterAutospacing="1" w:line="360" w:lineRule="auto"/>
              <w:ind w:left="714" w:hanging="357"/>
              <w:contextualSpacing w:val="0"/>
              <w:rPr>
                <w:rFonts w:ascii="Arial" w:eastAsia="Arial" w:hAnsi="Arial" w:cs="Arial"/>
                <w:color w:val="000000"/>
                <w:sz w:val="20"/>
                <w:szCs w:val="20"/>
                <w:lang w:val="en-US"/>
              </w:rPr>
            </w:pPr>
            <w:r>
              <w:rPr>
                <w:rFonts w:ascii="Arial" w:eastAsia="Arial" w:hAnsi="Arial" w:cs="Arial"/>
                <w:color w:val="000000"/>
                <w:sz w:val="20"/>
                <w:szCs w:val="20"/>
                <w:lang w:val="en-US"/>
              </w:rPr>
              <w:t>Generate a Pro-Forma Invoice</w:t>
            </w:r>
          </w:p>
          <w:p w:rsidR="00677ED6" w:rsidRPr="00F662E7" w:rsidRDefault="00B02283" w:rsidP="00F662E7">
            <w:pPr>
              <w:pStyle w:val="ListParagraph"/>
              <w:numPr>
                <w:ilvl w:val="0"/>
                <w:numId w:val="1"/>
              </w:numPr>
              <w:spacing w:before="120" w:after="100" w:afterAutospacing="1" w:line="360" w:lineRule="auto"/>
              <w:ind w:left="714" w:hanging="357"/>
              <w:contextualSpacing w:val="0"/>
              <w:rPr>
                <w:rFonts w:ascii="Arial" w:eastAsia="Arial" w:hAnsi="Arial" w:cs="Arial"/>
                <w:color w:val="000000"/>
                <w:sz w:val="20"/>
                <w:szCs w:val="20"/>
                <w:lang w:val="en-US"/>
              </w:rPr>
            </w:pPr>
            <w:r>
              <w:rPr>
                <w:rFonts w:ascii="Arial" w:eastAsia="Arial" w:hAnsi="Arial" w:cs="Arial"/>
                <w:color w:val="000000"/>
                <w:sz w:val="20"/>
                <w:szCs w:val="20"/>
                <w:lang w:val="en-US"/>
              </w:rPr>
              <w:t>Generate a Tax</w:t>
            </w:r>
            <w:r w:rsidR="00F662E7">
              <w:rPr>
                <w:rFonts w:ascii="Arial" w:eastAsia="Arial" w:hAnsi="Arial" w:cs="Arial"/>
                <w:color w:val="000000"/>
                <w:sz w:val="20"/>
                <w:szCs w:val="20"/>
                <w:lang w:val="en-US"/>
              </w:rPr>
              <w:t xml:space="preserve"> Invoice</w:t>
            </w:r>
          </w:p>
        </w:tc>
      </w:tr>
      <w:tr w:rsidR="00677ED6" w:rsidRPr="00677ED6" w:rsidTr="00202A0E">
        <w:tc>
          <w:tcPr>
            <w:tcW w:w="10349" w:type="dxa"/>
            <w:gridSpan w:val="2"/>
          </w:tcPr>
          <w:p w:rsidR="00677ED6" w:rsidRPr="00677ED6" w:rsidRDefault="00677ED6" w:rsidP="00677ED6">
            <w:pPr>
              <w:keepNext/>
              <w:pBdr>
                <w:bottom w:val="single" w:sz="12" w:space="1" w:color="auto"/>
              </w:pBdr>
              <w:spacing w:before="120" w:after="120" w:line="240" w:lineRule="auto"/>
              <w:jc w:val="left"/>
              <w:outlineLvl w:val="0"/>
              <w:rPr>
                <w:rFonts w:ascii="Arial" w:hAnsi="Arial" w:cs="Arial"/>
                <w:b/>
                <w:bCs/>
                <w:color w:val="000000"/>
                <w:spacing w:val="0"/>
                <w:sz w:val="24"/>
                <w:szCs w:val="24"/>
              </w:rPr>
            </w:pPr>
            <w:r w:rsidRPr="00677ED6">
              <w:rPr>
                <w:rFonts w:ascii="Arial" w:hAnsi="Arial" w:cs="Arial"/>
                <w:b/>
                <w:bCs/>
                <w:color w:val="000000"/>
                <w:spacing w:val="0"/>
                <w:sz w:val="24"/>
                <w:szCs w:val="24"/>
              </w:rPr>
              <w:t>Lesson Scenario</w:t>
            </w:r>
          </w:p>
        </w:tc>
      </w:tr>
      <w:tr w:rsidR="00677ED6" w:rsidRPr="00677ED6" w:rsidTr="00D31EC6">
        <w:trPr>
          <w:trHeight w:val="2172"/>
        </w:trPr>
        <w:tc>
          <w:tcPr>
            <w:tcW w:w="568" w:type="dxa"/>
          </w:tcPr>
          <w:p w:rsidR="00677ED6" w:rsidRPr="00677ED6" w:rsidRDefault="00677ED6" w:rsidP="00677ED6">
            <w:pPr>
              <w:spacing w:before="60" w:line="240" w:lineRule="auto"/>
              <w:rPr>
                <w:rFonts w:ascii="Arial" w:hAnsi="Arial" w:cs="Arial"/>
                <w:color w:val="000000"/>
              </w:rPr>
            </w:pPr>
          </w:p>
        </w:tc>
        <w:tc>
          <w:tcPr>
            <w:tcW w:w="9781" w:type="dxa"/>
          </w:tcPr>
          <w:p w:rsidR="00677ED6" w:rsidRPr="00677ED6" w:rsidRDefault="00677ED6" w:rsidP="00677ED6">
            <w:pPr>
              <w:spacing w:before="60" w:line="240" w:lineRule="auto"/>
              <w:rPr>
                <w:rFonts w:ascii="Arial" w:hAnsi="Arial" w:cs="Arial"/>
                <w:color w:val="000000"/>
                <w:sz w:val="6"/>
                <w:szCs w:val="6"/>
              </w:rPr>
            </w:pPr>
            <w:r w:rsidRPr="00677ED6">
              <w:rPr>
                <w:rFonts w:ascii="Arial" w:eastAsia="Arial" w:hAnsi="Arial" w:cs="Arial"/>
                <w:color w:val="000000"/>
                <w:sz w:val="22"/>
              </w:rPr>
              <w:t> </w:t>
            </w:r>
          </w:p>
          <w:p w:rsidR="0061512E" w:rsidRPr="0061512E" w:rsidRDefault="00677ED6" w:rsidP="0061512E">
            <w:pPr>
              <w:pStyle w:val="ListParagraph"/>
              <w:numPr>
                <w:ilvl w:val="0"/>
                <w:numId w:val="21"/>
              </w:numPr>
              <w:spacing w:before="100" w:after="0" w:line="360" w:lineRule="auto"/>
              <w:jc w:val="both"/>
              <w:rPr>
                <w:rFonts w:ascii="Arial" w:hAnsi="Arial" w:cs="Arial"/>
                <w:sz w:val="20"/>
                <w:szCs w:val="20"/>
              </w:rPr>
            </w:pPr>
            <w:r w:rsidRPr="00677ED6">
              <w:rPr>
                <w:rFonts w:ascii="Arial" w:eastAsia="Arial" w:hAnsi="Arial" w:cs="Arial"/>
                <w:color w:val="000000"/>
                <w:sz w:val="20"/>
                <w:szCs w:val="20"/>
              </w:rPr>
              <w:t>As a</w:t>
            </w:r>
            <w:r w:rsidR="0061512E">
              <w:rPr>
                <w:rFonts w:ascii="Arial" w:eastAsia="Arial" w:hAnsi="Arial" w:cs="Arial"/>
                <w:color w:val="000000"/>
                <w:sz w:val="20"/>
                <w:szCs w:val="20"/>
              </w:rPr>
              <w:t>n</w:t>
            </w:r>
            <w:r w:rsidR="0061512E" w:rsidRPr="0061512E">
              <w:rPr>
                <w:rFonts w:ascii="Arial" w:hAnsi="Arial" w:cs="Arial"/>
                <w:sz w:val="20"/>
                <w:szCs w:val="20"/>
              </w:rPr>
              <w:t xml:space="preserve"> existing staff member of the NWU you are required to work through this lesson, make some notes if necessary and print out the documentation as a guideline. </w:t>
            </w:r>
          </w:p>
          <w:p w:rsidR="00677ED6" w:rsidRDefault="00D31EC6" w:rsidP="00D31EC6">
            <w:pPr>
              <w:numPr>
                <w:ilvl w:val="0"/>
                <w:numId w:val="21"/>
              </w:numPr>
              <w:spacing w:before="120"/>
              <w:ind w:left="714" w:hanging="357"/>
              <w:contextualSpacing/>
              <w:jc w:val="left"/>
              <w:rPr>
                <w:rFonts w:ascii="Arial" w:hAnsi="Arial" w:cs="Arial"/>
                <w:spacing w:val="0"/>
              </w:rPr>
            </w:pPr>
            <w:r>
              <w:rPr>
                <w:rFonts w:ascii="Arial" w:hAnsi="Arial" w:cs="Arial"/>
                <w:spacing w:val="0"/>
              </w:rPr>
              <w:t xml:space="preserve">This lesson will teach </w:t>
            </w:r>
            <w:r w:rsidR="00F662E7">
              <w:rPr>
                <w:rFonts w:ascii="Arial" w:hAnsi="Arial" w:cs="Arial"/>
                <w:spacing w:val="0"/>
              </w:rPr>
              <w:t>how to create a Pro-forma Invoice that will need to be accepted by the customer for goods or services that they have requested an actual invoice is generated.</w:t>
            </w:r>
          </w:p>
          <w:p w:rsidR="00D31EC6" w:rsidRPr="00D31EC6" w:rsidRDefault="00D31EC6" w:rsidP="00D31EC6">
            <w:pPr>
              <w:spacing w:before="0"/>
              <w:ind w:left="714"/>
              <w:contextualSpacing/>
              <w:jc w:val="left"/>
              <w:rPr>
                <w:rFonts w:ascii="Arial" w:hAnsi="Arial" w:cs="Arial"/>
                <w:spacing w:val="0"/>
                <w:sz w:val="12"/>
                <w:szCs w:val="12"/>
              </w:rPr>
            </w:pPr>
          </w:p>
        </w:tc>
      </w:tr>
      <w:tr w:rsidR="00677ED6" w:rsidRPr="00677ED6" w:rsidTr="00202A0E">
        <w:tc>
          <w:tcPr>
            <w:tcW w:w="10349" w:type="dxa"/>
            <w:gridSpan w:val="2"/>
          </w:tcPr>
          <w:p w:rsidR="00677ED6" w:rsidRPr="00677ED6" w:rsidRDefault="00677ED6" w:rsidP="00677ED6">
            <w:pPr>
              <w:keepNext/>
              <w:pBdr>
                <w:bottom w:val="single" w:sz="12" w:space="1" w:color="auto"/>
              </w:pBdr>
              <w:spacing w:before="120" w:after="120" w:line="240" w:lineRule="auto"/>
              <w:jc w:val="left"/>
              <w:outlineLvl w:val="0"/>
              <w:rPr>
                <w:rFonts w:ascii="Arial" w:hAnsi="Arial" w:cs="Arial"/>
                <w:b/>
                <w:bCs/>
                <w:color w:val="000000"/>
                <w:spacing w:val="0"/>
                <w:sz w:val="24"/>
                <w:szCs w:val="24"/>
              </w:rPr>
            </w:pPr>
            <w:r w:rsidRPr="00677ED6">
              <w:rPr>
                <w:rFonts w:ascii="Arial" w:hAnsi="Arial" w:cs="Arial"/>
                <w:b/>
                <w:bCs/>
                <w:color w:val="000000"/>
                <w:spacing w:val="0"/>
                <w:sz w:val="24"/>
                <w:szCs w:val="24"/>
              </w:rPr>
              <w:t>Lesson Prerequisites</w:t>
            </w:r>
          </w:p>
        </w:tc>
      </w:tr>
      <w:tr w:rsidR="00677ED6" w:rsidRPr="00677ED6" w:rsidTr="00202A0E">
        <w:tc>
          <w:tcPr>
            <w:tcW w:w="568" w:type="dxa"/>
          </w:tcPr>
          <w:p w:rsidR="00677ED6" w:rsidRPr="00677ED6" w:rsidRDefault="00677ED6" w:rsidP="00677ED6">
            <w:pPr>
              <w:spacing w:before="60" w:line="240" w:lineRule="auto"/>
              <w:rPr>
                <w:rFonts w:ascii="Arial" w:hAnsi="Arial" w:cs="Arial"/>
                <w:color w:val="000000"/>
              </w:rPr>
            </w:pPr>
          </w:p>
        </w:tc>
        <w:tc>
          <w:tcPr>
            <w:tcW w:w="9781" w:type="dxa"/>
          </w:tcPr>
          <w:p w:rsidR="00677ED6" w:rsidRPr="00677ED6" w:rsidRDefault="00677ED6" w:rsidP="00677ED6">
            <w:pPr>
              <w:spacing w:before="0"/>
              <w:ind w:left="720"/>
              <w:rPr>
                <w:rFonts w:ascii="Arial" w:eastAsia="Arial" w:hAnsi="Arial" w:cs="Arial"/>
                <w:color w:val="000000"/>
                <w:spacing w:val="0"/>
              </w:rPr>
            </w:pPr>
          </w:p>
          <w:p w:rsidR="004D5557" w:rsidRDefault="00677ED6" w:rsidP="004D5557">
            <w:pPr>
              <w:numPr>
                <w:ilvl w:val="0"/>
                <w:numId w:val="22"/>
              </w:numPr>
              <w:autoSpaceDE w:val="0"/>
              <w:autoSpaceDN w:val="0"/>
              <w:adjustRightInd w:val="0"/>
              <w:spacing w:before="0"/>
              <w:ind w:left="714" w:hanging="357"/>
              <w:jc w:val="left"/>
              <w:rPr>
                <w:rFonts w:ascii="Arial" w:eastAsia="Calibri" w:hAnsi="Arial" w:cs="Arial"/>
                <w:bCs/>
                <w:iCs/>
                <w:color w:val="000000"/>
                <w:spacing w:val="0"/>
                <w:lang w:val="en-ZA"/>
              </w:rPr>
            </w:pPr>
            <w:r w:rsidRPr="00677ED6">
              <w:rPr>
                <w:rFonts w:ascii="Arial" w:eastAsia="Arial" w:hAnsi="Arial" w:cs="Arial"/>
                <w:color w:val="000000"/>
                <w:spacing w:val="0"/>
              </w:rPr>
              <w:t xml:space="preserve">You </w:t>
            </w:r>
            <w:r w:rsidR="0061512E">
              <w:rPr>
                <w:rFonts w:ascii="Arial" w:eastAsia="Arial" w:hAnsi="Arial" w:cs="Arial"/>
                <w:color w:val="000000"/>
                <w:spacing w:val="0"/>
              </w:rPr>
              <w:t>ne</w:t>
            </w:r>
            <w:r w:rsidR="00BE58AB">
              <w:rPr>
                <w:rFonts w:ascii="Arial" w:eastAsia="Arial" w:hAnsi="Arial" w:cs="Arial"/>
                <w:color w:val="000000"/>
                <w:spacing w:val="0"/>
              </w:rPr>
              <w:t xml:space="preserve">ed </w:t>
            </w:r>
            <w:r w:rsidR="0061512E" w:rsidRPr="0061512E">
              <w:rPr>
                <w:rFonts w:ascii="Arial" w:eastAsia="Calibri" w:hAnsi="Arial" w:cs="Arial"/>
                <w:bCs/>
                <w:iCs/>
                <w:color w:val="000000"/>
                <w:spacing w:val="0"/>
                <w:lang w:val="en-ZA"/>
              </w:rPr>
              <w:t>to be a NWU staff member that i</w:t>
            </w:r>
            <w:r w:rsidR="004D5557">
              <w:rPr>
                <w:rFonts w:ascii="Arial" w:eastAsia="Calibri" w:hAnsi="Arial" w:cs="Arial"/>
                <w:bCs/>
                <w:iCs/>
                <w:color w:val="000000"/>
                <w:spacing w:val="0"/>
                <w:lang w:val="en-ZA"/>
              </w:rPr>
              <w:t>s registered on KFS as a user.</w:t>
            </w:r>
          </w:p>
          <w:p w:rsidR="00677ED6" w:rsidRPr="004D5557" w:rsidRDefault="00F662E7" w:rsidP="004D5557">
            <w:pPr>
              <w:numPr>
                <w:ilvl w:val="0"/>
                <w:numId w:val="22"/>
              </w:numPr>
              <w:autoSpaceDE w:val="0"/>
              <w:autoSpaceDN w:val="0"/>
              <w:adjustRightInd w:val="0"/>
              <w:spacing w:before="0"/>
              <w:ind w:left="714" w:hanging="357"/>
              <w:jc w:val="left"/>
              <w:rPr>
                <w:rFonts w:ascii="Arial" w:eastAsia="Calibri" w:hAnsi="Arial" w:cs="Arial"/>
                <w:bCs/>
                <w:iCs/>
                <w:color w:val="000000"/>
                <w:spacing w:val="0"/>
                <w:lang w:val="en-ZA"/>
              </w:rPr>
            </w:pPr>
            <w:r w:rsidRPr="004D5557">
              <w:rPr>
                <w:rFonts w:ascii="Arial" w:eastAsia="Calibri" w:hAnsi="Arial" w:cs="Arial"/>
                <w:bCs/>
                <w:iCs/>
                <w:color w:val="000000"/>
                <w:spacing w:val="0"/>
                <w:lang w:val="en-ZA"/>
              </w:rPr>
              <w:t>You need to have access to Accounts Receivable</w:t>
            </w:r>
            <w:r w:rsidR="00B86C1E" w:rsidRPr="004D5557">
              <w:rPr>
                <w:rFonts w:ascii="Arial" w:eastAsia="Calibri" w:hAnsi="Arial" w:cs="Arial"/>
                <w:bCs/>
                <w:iCs/>
                <w:color w:val="000000"/>
                <w:spacing w:val="0"/>
                <w:lang w:val="en-ZA"/>
              </w:rPr>
              <w:t>.</w:t>
            </w:r>
          </w:p>
        </w:tc>
      </w:tr>
    </w:tbl>
    <w:p w:rsidR="00677ED6" w:rsidRDefault="00677ED6" w:rsidP="00677ED6">
      <w:pPr>
        <w:spacing w:before="0" w:line="240" w:lineRule="auto"/>
        <w:jc w:val="left"/>
        <w:rPr>
          <w:rFonts w:ascii="Arial" w:hAnsi="Arial" w:cs="Arial"/>
          <w:color w:val="000000"/>
          <w:sz w:val="4"/>
          <w:szCs w:val="4"/>
        </w:rPr>
      </w:pPr>
    </w:p>
    <w:p w:rsidR="004D5557" w:rsidRDefault="004D5557" w:rsidP="00677ED6">
      <w:pPr>
        <w:spacing w:before="0" w:line="240" w:lineRule="auto"/>
        <w:jc w:val="left"/>
        <w:rPr>
          <w:rFonts w:ascii="Arial" w:hAnsi="Arial" w:cs="Arial"/>
          <w:color w:val="000000"/>
          <w:sz w:val="4"/>
          <w:szCs w:val="4"/>
        </w:rPr>
      </w:pPr>
    </w:p>
    <w:p w:rsidR="004D5557" w:rsidRDefault="004D5557" w:rsidP="00677ED6">
      <w:pPr>
        <w:spacing w:before="0" w:line="240" w:lineRule="auto"/>
        <w:jc w:val="left"/>
        <w:rPr>
          <w:rFonts w:ascii="Arial" w:hAnsi="Arial" w:cs="Arial"/>
          <w:color w:val="000000"/>
          <w:sz w:val="4"/>
          <w:szCs w:val="4"/>
        </w:rPr>
      </w:pPr>
    </w:p>
    <w:p w:rsidR="004D5557" w:rsidRDefault="004D5557" w:rsidP="00677ED6">
      <w:pPr>
        <w:spacing w:before="0" w:line="240" w:lineRule="auto"/>
        <w:jc w:val="left"/>
        <w:rPr>
          <w:rFonts w:ascii="Arial" w:hAnsi="Arial" w:cs="Arial"/>
          <w:color w:val="000000"/>
          <w:sz w:val="4"/>
          <w:szCs w:val="4"/>
        </w:rPr>
      </w:pPr>
    </w:p>
    <w:p w:rsidR="004D5557" w:rsidRDefault="004D5557" w:rsidP="00677ED6">
      <w:pPr>
        <w:spacing w:before="0" w:line="240" w:lineRule="auto"/>
        <w:jc w:val="left"/>
        <w:rPr>
          <w:rFonts w:ascii="Arial" w:hAnsi="Arial" w:cs="Arial"/>
          <w:color w:val="000000"/>
          <w:sz w:val="4"/>
          <w:szCs w:val="4"/>
        </w:rPr>
      </w:pPr>
    </w:p>
    <w:p w:rsidR="004D5557" w:rsidRDefault="004D5557" w:rsidP="00677ED6">
      <w:pPr>
        <w:spacing w:before="0" w:line="240" w:lineRule="auto"/>
        <w:jc w:val="left"/>
        <w:rPr>
          <w:rFonts w:ascii="Arial" w:hAnsi="Arial" w:cs="Arial"/>
          <w:color w:val="000000"/>
          <w:sz w:val="4"/>
          <w:szCs w:val="4"/>
        </w:rPr>
      </w:pPr>
    </w:p>
    <w:p w:rsidR="004D5557" w:rsidRDefault="004D5557" w:rsidP="00677ED6">
      <w:pPr>
        <w:spacing w:before="0" w:line="240" w:lineRule="auto"/>
        <w:jc w:val="left"/>
        <w:rPr>
          <w:rFonts w:ascii="Arial" w:hAnsi="Arial" w:cs="Arial"/>
          <w:color w:val="000000"/>
          <w:sz w:val="4"/>
          <w:szCs w:val="4"/>
        </w:rPr>
      </w:pPr>
    </w:p>
    <w:p w:rsidR="004D5557" w:rsidRDefault="004D5557" w:rsidP="00677ED6">
      <w:pPr>
        <w:spacing w:before="0" w:line="240" w:lineRule="auto"/>
        <w:jc w:val="left"/>
        <w:rPr>
          <w:rFonts w:ascii="Arial" w:hAnsi="Arial" w:cs="Arial"/>
          <w:color w:val="000000"/>
          <w:sz w:val="4"/>
          <w:szCs w:val="4"/>
        </w:rPr>
      </w:pPr>
    </w:p>
    <w:p w:rsidR="004D5557" w:rsidRDefault="004D5557" w:rsidP="00677ED6">
      <w:pPr>
        <w:spacing w:before="0" w:line="240" w:lineRule="auto"/>
        <w:jc w:val="left"/>
        <w:rPr>
          <w:rFonts w:ascii="Arial" w:hAnsi="Arial" w:cs="Arial"/>
          <w:color w:val="000000"/>
          <w:sz w:val="4"/>
          <w:szCs w:val="4"/>
        </w:rPr>
      </w:pPr>
    </w:p>
    <w:p w:rsidR="004D5557" w:rsidRDefault="004D5557" w:rsidP="00677ED6">
      <w:pPr>
        <w:spacing w:before="0" w:line="240" w:lineRule="auto"/>
        <w:jc w:val="left"/>
        <w:rPr>
          <w:rFonts w:ascii="Arial" w:hAnsi="Arial" w:cs="Arial"/>
          <w:color w:val="000000"/>
          <w:sz w:val="4"/>
          <w:szCs w:val="4"/>
        </w:rPr>
      </w:pPr>
    </w:p>
    <w:p w:rsidR="004D5557" w:rsidRDefault="004D5557" w:rsidP="00677ED6">
      <w:pPr>
        <w:spacing w:before="0" w:line="240" w:lineRule="auto"/>
        <w:jc w:val="left"/>
        <w:rPr>
          <w:rFonts w:ascii="Arial" w:hAnsi="Arial" w:cs="Arial"/>
          <w:color w:val="000000"/>
          <w:sz w:val="4"/>
          <w:szCs w:val="4"/>
        </w:rPr>
      </w:pPr>
    </w:p>
    <w:p w:rsidR="004D5557" w:rsidRDefault="004D5557" w:rsidP="00677ED6">
      <w:pPr>
        <w:spacing w:before="0" w:line="240" w:lineRule="auto"/>
        <w:jc w:val="left"/>
        <w:rPr>
          <w:rFonts w:ascii="Arial" w:hAnsi="Arial" w:cs="Arial"/>
          <w:color w:val="000000"/>
          <w:sz w:val="4"/>
          <w:szCs w:val="4"/>
        </w:rPr>
      </w:pPr>
    </w:p>
    <w:p w:rsidR="004D5557" w:rsidRDefault="004D5557" w:rsidP="00677ED6">
      <w:pPr>
        <w:spacing w:before="0" w:line="240" w:lineRule="auto"/>
        <w:jc w:val="left"/>
        <w:rPr>
          <w:rFonts w:ascii="Arial" w:hAnsi="Arial" w:cs="Arial"/>
          <w:color w:val="000000"/>
          <w:sz w:val="4"/>
          <w:szCs w:val="4"/>
        </w:rPr>
      </w:pPr>
    </w:p>
    <w:p w:rsidR="004D5557" w:rsidRPr="00677ED6" w:rsidRDefault="004D5557" w:rsidP="00677ED6">
      <w:pPr>
        <w:spacing w:before="0" w:line="240" w:lineRule="auto"/>
        <w:jc w:val="left"/>
        <w:rPr>
          <w:rFonts w:ascii="Arial" w:hAnsi="Arial" w:cs="Arial"/>
          <w:color w:val="000000"/>
          <w:sz w:val="4"/>
          <w:szCs w:val="4"/>
        </w:rPr>
      </w:pPr>
    </w:p>
    <w:tbl>
      <w:tblPr>
        <w:tblW w:w="10349" w:type="dxa"/>
        <w:tblInd w:w="-176" w:type="dxa"/>
        <w:tblLook w:val="01E0" w:firstRow="1" w:lastRow="1" w:firstColumn="1" w:lastColumn="1" w:noHBand="0" w:noVBand="0"/>
      </w:tblPr>
      <w:tblGrid>
        <w:gridCol w:w="10349"/>
      </w:tblGrid>
      <w:tr w:rsidR="00677ED6" w:rsidRPr="00677ED6" w:rsidTr="00202A0E">
        <w:tc>
          <w:tcPr>
            <w:tcW w:w="10349" w:type="dxa"/>
          </w:tcPr>
          <w:p w:rsidR="00677ED6" w:rsidRPr="00677ED6" w:rsidRDefault="00677ED6" w:rsidP="00677ED6">
            <w:pPr>
              <w:keepNext/>
              <w:pBdr>
                <w:bottom w:val="single" w:sz="12" w:space="1" w:color="auto"/>
              </w:pBdr>
              <w:spacing w:before="120" w:after="120" w:line="240" w:lineRule="auto"/>
              <w:jc w:val="left"/>
              <w:outlineLvl w:val="0"/>
              <w:rPr>
                <w:rFonts w:ascii="Arial" w:hAnsi="Arial" w:cs="Arial"/>
                <w:b/>
                <w:bCs/>
                <w:color w:val="000000"/>
                <w:spacing w:val="0"/>
                <w:sz w:val="24"/>
                <w:szCs w:val="24"/>
              </w:rPr>
            </w:pPr>
            <w:r w:rsidRPr="00677ED6">
              <w:rPr>
                <w:rFonts w:ascii="Arial" w:hAnsi="Arial" w:cs="Arial"/>
                <w:b/>
                <w:bCs/>
                <w:color w:val="000000"/>
                <w:spacing w:val="0"/>
                <w:sz w:val="24"/>
                <w:szCs w:val="24"/>
              </w:rPr>
              <w:t>Table of Contents</w:t>
            </w:r>
          </w:p>
        </w:tc>
      </w:tr>
    </w:tbl>
    <w:p w:rsidR="00677ED6" w:rsidRPr="00677ED6" w:rsidRDefault="00677ED6" w:rsidP="00677ED6">
      <w:pPr>
        <w:spacing w:before="0" w:line="240" w:lineRule="auto"/>
        <w:jc w:val="left"/>
        <w:rPr>
          <w:rFonts w:ascii="Arial" w:hAnsi="Arial" w:cs="Arial"/>
          <w:color w:val="FFFFFF"/>
          <w:sz w:val="4"/>
          <w:szCs w:val="4"/>
        </w:rPr>
      </w:pPr>
    </w:p>
    <w:p w:rsidR="00677ED6" w:rsidRPr="00EB35A8" w:rsidRDefault="00677ED6" w:rsidP="00677ED6">
      <w:pPr>
        <w:spacing w:before="60" w:after="60" w:line="240" w:lineRule="auto"/>
        <w:jc w:val="left"/>
        <w:rPr>
          <w:rFonts w:ascii="Arial" w:hAnsi="Arial" w:cs="Arial"/>
          <w:b/>
          <w:bCs/>
          <w:spacing w:val="0"/>
        </w:rPr>
      </w:pPr>
    </w:p>
    <w:p w:rsidR="00E73D66" w:rsidRPr="00E73D66" w:rsidRDefault="00E316F1" w:rsidP="00257C2B">
      <w:pPr>
        <w:pStyle w:val="ListParagraph"/>
        <w:numPr>
          <w:ilvl w:val="0"/>
          <w:numId w:val="27"/>
        </w:numPr>
        <w:spacing w:before="40" w:after="0" w:line="360" w:lineRule="auto"/>
        <w:ind w:left="357" w:hanging="357"/>
        <w:contextualSpacing w:val="0"/>
        <w:rPr>
          <w:rFonts w:ascii="Arial" w:eastAsia="Arial Unicode MS" w:hAnsi="Arial" w:cs="Arial"/>
          <w:color w:val="000000"/>
          <w:sz w:val="20"/>
          <w:szCs w:val="20"/>
          <w:lang w:val="en-US"/>
        </w:rPr>
      </w:pPr>
      <w:r>
        <w:rPr>
          <w:rFonts w:ascii="Arial" w:eastAsia="Arial Unicode MS" w:hAnsi="Arial" w:cs="Arial"/>
          <w:color w:val="000000"/>
          <w:sz w:val="20"/>
          <w:szCs w:val="20"/>
          <w:lang w:val="en-US"/>
        </w:rPr>
        <w:t>Main Menu</w:t>
      </w:r>
      <w:r w:rsidR="00E73D66" w:rsidRPr="00E73D66">
        <w:rPr>
          <w:rFonts w:ascii="Arial" w:eastAsia="Arial Unicode MS" w:hAnsi="Arial" w:cs="Arial"/>
          <w:color w:val="000000"/>
          <w:sz w:val="20"/>
          <w:szCs w:val="20"/>
          <w:lang w:val="en-US"/>
        </w:rPr>
        <w:t xml:space="preserve"> overview for the end user</w:t>
      </w:r>
    </w:p>
    <w:p w:rsidR="00E73D66" w:rsidRDefault="00E316F1" w:rsidP="00744717">
      <w:pPr>
        <w:pStyle w:val="ListParagraph"/>
        <w:numPr>
          <w:ilvl w:val="0"/>
          <w:numId w:val="27"/>
        </w:numPr>
        <w:spacing w:before="40" w:after="0" w:line="360" w:lineRule="auto"/>
        <w:contextualSpacing w:val="0"/>
        <w:rPr>
          <w:rFonts w:ascii="Arial" w:eastAsia="Arial Unicode MS" w:hAnsi="Arial" w:cs="Arial"/>
          <w:color w:val="000000"/>
          <w:sz w:val="20"/>
          <w:szCs w:val="20"/>
          <w:lang w:val="en-US"/>
        </w:rPr>
      </w:pPr>
      <w:r>
        <w:rPr>
          <w:rFonts w:ascii="Arial" w:eastAsia="Arial Unicode MS" w:hAnsi="Arial" w:cs="Arial"/>
          <w:color w:val="000000"/>
          <w:sz w:val="20"/>
          <w:szCs w:val="20"/>
          <w:lang w:val="en-US"/>
        </w:rPr>
        <w:t>Customer Invoice Layout</w:t>
      </w:r>
    </w:p>
    <w:p w:rsidR="00744717" w:rsidRDefault="00E316F1" w:rsidP="00744717">
      <w:pPr>
        <w:pStyle w:val="ListParagraph"/>
        <w:numPr>
          <w:ilvl w:val="1"/>
          <w:numId w:val="27"/>
        </w:numPr>
        <w:spacing w:before="40" w:after="0" w:line="360" w:lineRule="auto"/>
        <w:contextualSpacing w:val="0"/>
        <w:rPr>
          <w:rFonts w:ascii="Arial" w:eastAsia="Arial Unicode MS" w:hAnsi="Arial" w:cs="Arial"/>
          <w:color w:val="000000"/>
          <w:sz w:val="20"/>
          <w:szCs w:val="20"/>
          <w:lang w:val="en-US"/>
        </w:rPr>
      </w:pPr>
      <w:r>
        <w:rPr>
          <w:rFonts w:ascii="Arial" w:eastAsia="Arial Unicode MS" w:hAnsi="Arial" w:cs="Arial"/>
          <w:color w:val="000000"/>
          <w:sz w:val="20"/>
          <w:szCs w:val="20"/>
          <w:lang w:val="en-US"/>
        </w:rPr>
        <w:t>Document Overview Tab</w:t>
      </w:r>
    </w:p>
    <w:p w:rsidR="004F69FB" w:rsidRDefault="004F69FB" w:rsidP="00744717">
      <w:pPr>
        <w:pStyle w:val="ListParagraph"/>
        <w:numPr>
          <w:ilvl w:val="1"/>
          <w:numId w:val="27"/>
        </w:numPr>
        <w:spacing w:before="40" w:after="0" w:line="360" w:lineRule="auto"/>
        <w:contextualSpacing w:val="0"/>
        <w:rPr>
          <w:rFonts w:ascii="Arial" w:eastAsia="Arial Unicode MS" w:hAnsi="Arial" w:cs="Arial"/>
          <w:color w:val="000000"/>
          <w:sz w:val="20"/>
          <w:szCs w:val="20"/>
          <w:lang w:val="en-US"/>
        </w:rPr>
      </w:pPr>
      <w:r>
        <w:rPr>
          <w:rFonts w:ascii="Arial" w:eastAsia="Arial Unicode MS" w:hAnsi="Arial" w:cs="Arial"/>
          <w:color w:val="000000"/>
          <w:sz w:val="20"/>
          <w:szCs w:val="20"/>
          <w:lang w:val="en-US"/>
        </w:rPr>
        <w:t>Organization</w:t>
      </w:r>
      <w:bookmarkStart w:id="0" w:name="_GoBack"/>
      <w:bookmarkEnd w:id="0"/>
    </w:p>
    <w:p w:rsidR="00C96580" w:rsidRDefault="00C96580" w:rsidP="00257C2B">
      <w:pPr>
        <w:pStyle w:val="ListParagraph"/>
        <w:numPr>
          <w:ilvl w:val="1"/>
          <w:numId w:val="27"/>
        </w:numPr>
        <w:spacing w:before="40" w:after="0" w:line="360" w:lineRule="auto"/>
        <w:contextualSpacing w:val="0"/>
        <w:rPr>
          <w:rFonts w:ascii="Arial" w:eastAsia="Arial Unicode MS" w:hAnsi="Arial" w:cs="Arial"/>
          <w:color w:val="000000"/>
          <w:sz w:val="20"/>
          <w:szCs w:val="20"/>
          <w:lang w:val="en-US"/>
        </w:rPr>
      </w:pPr>
      <w:r w:rsidRPr="00E73D66">
        <w:rPr>
          <w:rFonts w:ascii="Arial" w:eastAsia="Arial Unicode MS" w:hAnsi="Arial" w:cs="Arial"/>
          <w:color w:val="000000"/>
          <w:sz w:val="20"/>
          <w:szCs w:val="20"/>
          <w:lang w:val="en-US"/>
        </w:rPr>
        <w:t>G</w:t>
      </w:r>
      <w:r w:rsidR="00E316F1">
        <w:rPr>
          <w:rFonts w:ascii="Arial" w:eastAsia="Arial Unicode MS" w:hAnsi="Arial" w:cs="Arial"/>
          <w:color w:val="000000"/>
          <w:sz w:val="20"/>
          <w:szCs w:val="20"/>
          <w:lang w:val="en-US"/>
        </w:rPr>
        <w:t>eneral Tab</w:t>
      </w:r>
    </w:p>
    <w:p w:rsidR="00E316F1" w:rsidRDefault="00E316F1" w:rsidP="00257C2B">
      <w:pPr>
        <w:pStyle w:val="ListParagraph"/>
        <w:numPr>
          <w:ilvl w:val="1"/>
          <w:numId w:val="27"/>
        </w:numPr>
        <w:spacing w:before="40" w:after="0" w:line="360" w:lineRule="auto"/>
        <w:contextualSpacing w:val="0"/>
        <w:rPr>
          <w:rFonts w:ascii="Arial" w:eastAsia="Arial Unicode MS" w:hAnsi="Arial" w:cs="Arial"/>
          <w:color w:val="000000"/>
          <w:sz w:val="20"/>
          <w:szCs w:val="20"/>
          <w:lang w:val="en-US"/>
        </w:rPr>
      </w:pPr>
      <w:r>
        <w:rPr>
          <w:rFonts w:ascii="Arial" w:eastAsia="Arial Unicode MS" w:hAnsi="Arial" w:cs="Arial"/>
          <w:color w:val="000000"/>
          <w:sz w:val="20"/>
          <w:szCs w:val="20"/>
          <w:lang w:val="en-US"/>
        </w:rPr>
        <w:t>Billing / Shipping Tab</w:t>
      </w:r>
    </w:p>
    <w:p w:rsidR="00E316F1" w:rsidRDefault="00E316F1" w:rsidP="00257C2B">
      <w:pPr>
        <w:pStyle w:val="ListParagraph"/>
        <w:numPr>
          <w:ilvl w:val="1"/>
          <w:numId w:val="27"/>
        </w:numPr>
        <w:spacing w:before="40" w:after="0" w:line="360" w:lineRule="auto"/>
        <w:contextualSpacing w:val="0"/>
        <w:rPr>
          <w:rFonts w:ascii="Arial" w:eastAsia="Arial Unicode MS" w:hAnsi="Arial" w:cs="Arial"/>
          <w:color w:val="000000"/>
          <w:sz w:val="20"/>
          <w:szCs w:val="20"/>
          <w:lang w:val="en-US"/>
        </w:rPr>
      </w:pPr>
      <w:r>
        <w:rPr>
          <w:rFonts w:ascii="Arial" w:eastAsia="Arial Unicode MS" w:hAnsi="Arial" w:cs="Arial"/>
          <w:color w:val="000000"/>
          <w:sz w:val="20"/>
          <w:szCs w:val="20"/>
          <w:lang w:val="en-US"/>
        </w:rPr>
        <w:t>Accounting Lines Tab</w:t>
      </w:r>
    </w:p>
    <w:p w:rsidR="004F69FB" w:rsidRPr="00E73D66" w:rsidRDefault="004F69FB" w:rsidP="00257C2B">
      <w:pPr>
        <w:pStyle w:val="ListParagraph"/>
        <w:numPr>
          <w:ilvl w:val="1"/>
          <w:numId w:val="27"/>
        </w:numPr>
        <w:spacing w:before="40" w:after="0" w:line="360" w:lineRule="auto"/>
        <w:contextualSpacing w:val="0"/>
        <w:rPr>
          <w:rFonts w:ascii="Arial" w:eastAsia="Arial Unicode MS" w:hAnsi="Arial" w:cs="Arial"/>
          <w:color w:val="000000"/>
          <w:sz w:val="20"/>
          <w:szCs w:val="20"/>
          <w:lang w:val="en-US"/>
        </w:rPr>
      </w:pPr>
      <w:r>
        <w:rPr>
          <w:rFonts w:ascii="Arial" w:eastAsia="Arial Unicode MS" w:hAnsi="Arial" w:cs="Arial"/>
          <w:color w:val="000000"/>
          <w:sz w:val="20"/>
          <w:szCs w:val="20"/>
          <w:lang w:val="en-US"/>
        </w:rPr>
        <w:t>General Ledger Pending Entries Tab</w:t>
      </w:r>
    </w:p>
    <w:p w:rsidR="00E73D66" w:rsidRDefault="00E316F1" w:rsidP="00257C2B">
      <w:pPr>
        <w:pStyle w:val="ListParagraph"/>
        <w:numPr>
          <w:ilvl w:val="1"/>
          <w:numId w:val="27"/>
        </w:numPr>
        <w:spacing w:before="40" w:after="0" w:line="360" w:lineRule="auto"/>
        <w:contextualSpacing w:val="0"/>
        <w:rPr>
          <w:rFonts w:ascii="Arial" w:eastAsia="Arial Unicode MS" w:hAnsi="Arial" w:cs="Arial"/>
          <w:color w:val="000000"/>
          <w:sz w:val="20"/>
          <w:szCs w:val="20"/>
          <w:lang w:val="en-US"/>
        </w:rPr>
      </w:pPr>
      <w:r>
        <w:rPr>
          <w:rFonts w:ascii="Arial" w:eastAsia="Arial Unicode MS" w:hAnsi="Arial" w:cs="Arial"/>
          <w:color w:val="000000"/>
          <w:sz w:val="20"/>
          <w:szCs w:val="20"/>
          <w:lang w:val="en-US"/>
        </w:rPr>
        <w:t>Notes and Attachment</w:t>
      </w:r>
      <w:r w:rsidR="00A33A1A">
        <w:rPr>
          <w:rFonts w:ascii="Arial" w:eastAsia="Arial Unicode MS" w:hAnsi="Arial" w:cs="Arial"/>
          <w:color w:val="000000"/>
          <w:sz w:val="20"/>
          <w:szCs w:val="20"/>
          <w:lang w:val="en-US"/>
        </w:rPr>
        <w:t>s (0)</w:t>
      </w:r>
      <w:r>
        <w:rPr>
          <w:rFonts w:ascii="Arial" w:eastAsia="Arial Unicode MS" w:hAnsi="Arial" w:cs="Arial"/>
          <w:color w:val="000000"/>
          <w:sz w:val="20"/>
          <w:szCs w:val="20"/>
          <w:lang w:val="en-US"/>
        </w:rPr>
        <w:t xml:space="preserve"> Tab</w:t>
      </w:r>
    </w:p>
    <w:p w:rsidR="00E316F1" w:rsidRDefault="00E316F1" w:rsidP="00257C2B">
      <w:pPr>
        <w:pStyle w:val="ListParagraph"/>
        <w:numPr>
          <w:ilvl w:val="1"/>
          <w:numId w:val="27"/>
        </w:numPr>
        <w:spacing w:before="40" w:after="0" w:line="360" w:lineRule="auto"/>
        <w:contextualSpacing w:val="0"/>
        <w:rPr>
          <w:rFonts w:ascii="Arial" w:eastAsia="Arial Unicode MS" w:hAnsi="Arial" w:cs="Arial"/>
          <w:color w:val="000000"/>
          <w:sz w:val="20"/>
          <w:szCs w:val="20"/>
          <w:lang w:val="en-US"/>
        </w:rPr>
      </w:pPr>
      <w:r>
        <w:rPr>
          <w:rFonts w:ascii="Arial" w:eastAsia="Arial Unicode MS" w:hAnsi="Arial" w:cs="Arial"/>
          <w:color w:val="000000"/>
          <w:sz w:val="20"/>
          <w:szCs w:val="20"/>
          <w:lang w:val="en-US"/>
        </w:rPr>
        <w:t>Pro-Forma Invoice</w:t>
      </w:r>
    </w:p>
    <w:p w:rsidR="00E316F1" w:rsidRPr="00E73D66" w:rsidRDefault="00E316F1" w:rsidP="00257C2B">
      <w:pPr>
        <w:pStyle w:val="ListParagraph"/>
        <w:numPr>
          <w:ilvl w:val="1"/>
          <w:numId w:val="27"/>
        </w:numPr>
        <w:spacing w:before="40" w:after="0" w:line="360" w:lineRule="auto"/>
        <w:contextualSpacing w:val="0"/>
        <w:rPr>
          <w:rFonts w:ascii="Arial" w:eastAsia="Arial Unicode MS" w:hAnsi="Arial" w:cs="Arial"/>
          <w:color w:val="000000"/>
          <w:sz w:val="20"/>
          <w:szCs w:val="20"/>
          <w:lang w:val="en-US"/>
        </w:rPr>
      </w:pPr>
      <w:r>
        <w:rPr>
          <w:rFonts w:ascii="Arial" w:eastAsia="Arial Unicode MS" w:hAnsi="Arial" w:cs="Arial"/>
          <w:color w:val="000000"/>
          <w:sz w:val="20"/>
          <w:szCs w:val="20"/>
          <w:lang w:val="en-US"/>
        </w:rPr>
        <w:t>Tax Invoice</w:t>
      </w:r>
    </w:p>
    <w:p w:rsidR="005838AA" w:rsidRDefault="005838AA" w:rsidP="005838AA">
      <w:pPr>
        <w:spacing w:before="40"/>
        <w:rPr>
          <w:rFonts w:ascii="Arial" w:hAnsi="Arial" w:cs="Arial"/>
          <w:color w:val="000000"/>
        </w:rPr>
      </w:pPr>
    </w:p>
    <w:p w:rsidR="00787F91" w:rsidRDefault="00787F91" w:rsidP="005838AA">
      <w:pPr>
        <w:spacing w:before="40"/>
        <w:rPr>
          <w:rFonts w:ascii="Arial" w:hAnsi="Arial" w:cs="Arial"/>
          <w:color w:val="000000"/>
        </w:rPr>
      </w:pPr>
    </w:p>
    <w:p w:rsidR="00E86A81" w:rsidRDefault="00F662E7" w:rsidP="00110885">
      <w:pPr>
        <w:pStyle w:val="Heading2"/>
        <w:numPr>
          <w:ilvl w:val="0"/>
          <w:numId w:val="40"/>
        </w:numPr>
        <w:spacing w:before="0"/>
        <w:rPr>
          <w:rFonts w:ascii="Arial" w:hAnsi="Arial" w:cs="Arial"/>
          <w:color w:val="000000"/>
          <w:sz w:val="22"/>
          <w:szCs w:val="22"/>
        </w:rPr>
      </w:pPr>
      <w:r>
        <w:rPr>
          <w:rFonts w:ascii="Arial" w:hAnsi="Arial" w:cs="Arial"/>
          <w:color w:val="000000"/>
          <w:sz w:val="22"/>
          <w:szCs w:val="22"/>
        </w:rPr>
        <w:t>Main Menu</w:t>
      </w:r>
      <w:r w:rsidR="001E6416">
        <w:rPr>
          <w:rFonts w:ascii="Arial" w:hAnsi="Arial" w:cs="Arial"/>
          <w:color w:val="000000"/>
          <w:sz w:val="22"/>
          <w:szCs w:val="22"/>
        </w:rPr>
        <w:t xml:space="preserve"> </w:t>
      </w:r>
    </w:p>
    <w:p w:rsidR="00F662E7" w:rsidRPr="001E6416" w:rsidRDefault="001E6416" w:rsidP="001E6416">
      <w:pPr>
        <w:ind w:left="360"/>
        <w:jc w:val="left"/>
        <w:rPr>
          <w:rFonts w:ascii="Arial" w:hAnsi="Arial" w:cs="Arial"/>
          <w:b/>
        </w:rPr>
      </w:pPr>
      <w:r>
        <w:rPr>
          <w:rFonts w:ascii="Arial" w:hAnsi="Arial" w:cs="Arial"/>
          <w:b/>
        </w:rPr>
        <w:t xml:space="preserve">KFS Navigation: </w:t>
      </w:r>
      <w:r w:rsidR="00F662E7" w:rsidRPr="001E6416">
        <w:rPr>
          <w:rFonts w:ascii="Arial" w:hAnsi="Arial" w:cs="Arial"/>
          <w:b/>
          <w:color w:val="0000FF"/>
        </w:rPr>
        <w:t>Transactions</w:t>
      </w:r>
      <w:r w:rsidR="00F662E7" w:rsidRPr="001E6416">
        <w:rPr>
          <w:rFonts w:ascii="Arial" w:hAnsi="Arial" w:cs="Arial"/>
          <w:b/>
        </w:rPr>
        <w:t xml:space="preserve"> </w:t>
      </w:r>
      <w:r w:rsidR="00F662E7" w:rsidRPr="001E6416">
        <w:rPr>
          <w:rFonts w:ascii="Arial" w:hAnsi="Arial" w:cs="Arial"/>
          <w:b/>
          <w:color w:val="C00000"/>
        </w:rPr>
        <w:t>&gt;</w:t>
      </w:r>
      <w:r w:rsidR="00F662E7" w:rsidRPr="001E6416">
        <w:rPr>
          <w:rFonts w:ascii="Arial" w:hAnsi="Arial" w:cs="Arial"/>
          <w:b/>
        </w:rPr>
        <w:t xml:space="preserve"> </w:t>
      </w:r>
      <w:r w:rsidRPr="001E6416">
        <w:rPr>
          <w:rFonts w:ascii="Arial" w:hAnsi="Arial" w:cs="Arial"/>
          <w:b/>
          <w:color w:val="0000FF"/>
        </w:rPr>
        <w:t>Accounts Receivable</w:t>
      </w:r>
      <w:r w:rsidRPr="001E6416">
        <w:rPr>
          <w:rFonts w:ascii="Arial" w:hAnsi="Arial" w:cs="Arial"/>
          <w:b/>
        </w:rPr>
        <w:t xml:space="preserve"> </w:t>
      </w:r>
      <w:r w:rsidRPr="001E6416">
        <w:rPr>
          <w:rFonts w:ascii="Arial" w:hAnsi="Arial" w:cs="Arial"/>
          <w:b/>
          <w:color w:val="C00000"/>
        </w:rPr>
        <w:t xml:space="preserve">&gt; </w:t>
      </w:r>
      <w:r w:rsidRPr="001E6416">
        <w:rPr>
          <w:rFonts w:ascii="Arial" w:hAnsi="Arial" w:cs="Arial"/>
          <w:b/>
          <w:color w:val="0000FF"/>
        </w:rPr>
        <w:t>Customer Invoice</w:t>
      </w:r>
    </w:p>
    <w:p w:rsidR="00F662E7" w:rsidRDefault="00F662E7" w:rsidP="00110885">
      <w:pPr>
        <w:spacing w:before="0" w:line="240" w:lineRule="auto"/>
        <w:rPr>
          <w:rFonts w:ascii="Arial" w:hAnsi="Arial" w:cs="Arial"/>
        </w:rPr>
      </w:pPr>
    </w:p>
    <w:p w:rsidR="000D14B6" w:rsidRDefault="00787F91" w:rsidP="00F662E7">
      <w:pPr>
        <w:spacing w:before="0"/>
        <w:rPr>
          <w:rFonts w:ascii="Arial" w:hAnsi="Arial" w:cs="Arial"/>
        </w:rPr>
      </w:pPr>
      <w:r>
        <w:rPr>
          <w:noProof/>
          <w:lang w:val="en-ZA" w:eastAsia="en-ZA"/>
        </w:rPr>
        <mc:AlternateContent>
          <mc:Choice Requires="wps">
            <w:drawing>
              <wp:anchor distT="0" distB="0" distL="114300" distR="114300" simplePos="0" relativeHeight="251671552" behindDoc="0" locked="0" layoutInCell="1" allowOverlap="1">
                <wp:simplePos x="0" y="0"/>
                <wp:positionH relativeFrom="column">
                  <wp:posOffset>142240</wp:posOffset>
                </wp:positionH>
                <wp:positionV relativeFrom="paragraph">
                  <wp:posOffset>1290578</wp:posOffset>
                </wp:positionV>
                <wp:extent cx="544010" cy="104172"/>
                <wp:effectExtent l="0" t="0" r="27940" b="10160"/>
                <wp:wrapNone/>
                <wp:docPr id="11" name="Rectangle 11"/>
                <wp:cNvGraphicFramePr/>
                <a:graphic xmlns:a="http://schemas.openxmlformats.org/drawingml/2006/main">
                  <a:graphicData uri="http://schemas.microsoft.com/office/word/2010/wordprocessingShape">
                    <wps:wsp>
                      <wps:cNvSpPr/>
                      <wps:spPr>
                        <a:xfrm>
                          <a:off x="0" y="0"/>
                          <a:ext cx="544010" cy="104172"/>
                        </a:xfrm>
                        <a:prstGeom prst="rect">
                          <a:avLst/>
                        </a:prstGeom>
                        <a:no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AE4EE0" id="Rectangle 11" o:spid="_x0000_s1026" style="position:absolute;margin-left:11.2pt;margin-top:101.6pt;width:42.85pt;height:8.2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" filled="f" strokecolor="#943634 [2405]" strokeweight="2pt"/>
            </w:pict>
          </mc:Fallback>
        </mc:AlternateContent>
      </w:r>
      <w:r>
        <w:rPr>
          <w:noProof/>
          <w:lang w:val="en-ZA" w:eastAsia="en-ZA"/>
        </w:rPr>
        <w:drawing>
          <wp:inline distT="0" distB="0" distL="0" distR="0" wp14:anchorId="2AB7A19F" wp14:editId="6B550C54">
            <wp:extent cx="6480175" cy="2359025"/>
            <wp:effectExtent l="19050" t="19050" r="15875" b="222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480175" cy="2359025"/>
                    </a:xfrm>
                    <a:prstGeom prst="rect">
                      <a:avLst/>
                    </a:prstGeom>
                    <a:ln w="15875">
                      <a:solidFill>
                        <a:schemeClr val="accent2">
                          <a:lumMod val="75000"/>
                        </a:schemeClr>
                      </a:solidFill>
                    </a:ln>
                  </pic:spPr>
                </pic:pic>
              </a:graphicData>
            </a:graphic>
          </wp:inline>
        </w:drawing>
      </w:r>
    </w:p>
    <w:p w:rsidR="00C43208" w:rsidRDefault="00C43208" w:rsidP="00F662E7">
      <w:pPr>
        <w:pStyle w:val="Default"/>
        <w:spacing w:line="360" w:lineRule="auto"/>
        <w:jc w:val="center"/>
        <w:rPr>
          <w:b/>
          <w:i/>
          <w:sz w:val="20"/>
          <w:szCs w:val="20"/>
        </w:rPr>
      </w:pPr>
      <w:r>
        <w:rPr>
          <w:b/>
          <w:i/>
          <w:sz w:val="20"/>
          <w:szCs w:val="20"/>
        </w:rPr>
        <w:t xml:space="preserve">Figure </w:t>
      </w:r>
      <w:r w:rsidR="00F662E7">
        <w:rPr>
          <w:b/>
          <w:i/>
          <w:sz w:val="20"/>
          <w:szCs w:val="20"/>
        </w:rPr>
        <w:t>1</w:t>
      </w:r>
    </w:p>
    <w:p w:rsidR="00C43208" w:rsidRDefault="00C43208" w:rsidP="00DB5549">
      <w:pPr>
        <w:pStyle w:val="Default"/>
        <w:spacing w:line="276" w:lineRule="auto"/>
        <w:jc w:val="center"/>
        <w:rPr>
          <w:b/>
          <w:i/>
          <w:sz w:val="20"/>
          <w:szCs w:val="20"/>
        </w:rPr>
      </w:pPr>
    </w:p>
    <w:tbl>
      <w:tblPr>
        <w:tblW w:w="10375" w:type="dxa"/>
        <w:tblInd w:w="12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120" w:type="dxa"/>
          <w:right w:w="120" w:type="dxa"/>
        </w:tblCellMar>
        <w:tblLook w:val="0000" w:firstRow="0" w:lastRow="0" w:firstColumn="0" w:lastColumn="0" w:noHBand="0" w:noVBand="0"/>
      </w:tblPr>
      <w:tblGrid>
        <w:gridCol w:w="454"/>
        <w:gridCol w:w="9921"/>
      </w:tblGrid>
      <w:tr w:rsidR="001E6416" w:rsidRPr="00A568AD" w:rsidTr="001E6416">
        <w:trPr>
          <w:cantSplit/>
        </w:trPr>
        <w:tc>
          <w:tcPr>
            <w:tcW w:w="454" w:type="dxa"/>
            <w:tcBorders>
              <w:top w:val="single" w:sz="4" w:space="0" w:color="999999"/>
              <w:left w:val="single" w:sz="4" w:space="0" w:color="999999"/>
              <w:bottom w:val="single" w:sz="4" w:space="0" w:color="999999"/>
              <w:right w:val="single" w:sz="4" w:space="0" w:color="999999"/>
            </w:tcBorders>
            <w:vAlign w:val="bottom"/>
          </w:tcPr>
          <w:p w:rsidR="001E6416" w:rsidRPr="00A568AD" w:rsidRDefault="001E6416" w:rsidP="001E6416">
            <w:pPr>
              <w:pStyle w:val="BodyText"/>
              <w:spacing w:before="120" w:after="0" w:line="360" w:lineRule="auto"/>
              <w:rPr>
                <w:rFonts w:ascii="Arial" w:hAnsi="Arial" w:cs="Arial"/>
                <w:color w:val="000000"/>
              </w:rPr>
            </w:pPr>
            <w:r w:rsidRPr="00A568AD">
              <w:rPr>
                <w:rFonts w:ascii="Arial" w:hAnsi="Arial" w:cs="Arial"/>
                <w:color w:val="000000"/>
              </w:rPr>
              <w:br w:type="page"/>
              <w:t>1.</w:t>
            </w:r>
          </w:p>
        </w:tc>
        <w:tc>
          <w:tcPr>
            <w:tcW w:w="9921" w:type="dxa"/>
            <w:tcBorders>
              <w:top w:val="single" w:sz="4" w:space="0" w:color="999999"/>
              <w:left w:val="single" w:sz="4" w:space="0" w:color="999999"/>
              <w:bottom w:val="single" w:sz="4" w:space="0" w:color="999999"/>
              <w:right w:val="single" w:sz="4" w:space="0" w:color="999999"/>
            </w:tcBorders>
          </w:tcPr>
          <w:p w:rsidR="001E6416" w:rsidRPr="00A81BA1" w:rsidRDefault="001E6416" w:rsidP="00404DD3">
            <w:pPr>
              <w:pStyle w:val="BodyText"/>
              <w:spacing w:before="120"/>
              <w:rPr>
                <w:rFonts w:ascii="Arial" w:hAnsi="Arial" w:cs="Arial"/>
                <w:color w:val="000000"/>
                <w:lang w:val="en-ZA"/>
              </w:rPr>
            </w:pPr>
            <w:r>
              <w:rPr>
                <w:rFonts w:ascii="Arial" w:hAnsi="Arial" w:cs="Arial"/>
                <w:color w:val="000000"/>
                <w:lang w:val="en-ZA"/>
              </w:rPr>
              <w:t xml:space="preserve">Click on </w:t>
            </w:r>
            <w:r w:rsidRPr="001E6416">
              <w:rPr>
                <w:rFonts w:ascii="Arial" w:hAnsi="Arial" w:cs="Arial"/>
                <w:b/>
                <w:color w:val="0000FF"/>
                <w:lang w:val="en-ZA"/>
              </w:rPr>
              <w:t>Customer Invoice</w:t>
            </w:r>
            <w:r>
              <w:rPr>
                <w:rFonts w:ascii="Arial" w:hAnsi="Arial" w:cs="Arial"/>
                <w:color w:val="000000"/>
                <w:lang w:val="en-ZA"/>
              </w:rPr>
              <w:t>.</w:t>
            </w:r>
          </w:p>
        </w:tc>
      </w:tr>
    </w:tbl>
    <w:p w:rsidR="001E6416" w:rsidRDefault="001E6416" w:rsidP="00DB5549">
      <w:pPr>
        <w:pStyle w:val="Default"/>
        <w:spacing w:line="276" w:lineRule="auto"/>
        <w:jc w:val="center"/>
        <w:rPr>
          <w:b/>
          <w:i/>
          <w:sz w:val="20"/>
          <w:szCs w:val="20"/>
        </w:rPr>
      </w:pPr>
    </w:p>
    <w:p w:rsidR="001E6416" w:rsidRDefault="00E316F1" w:rsidP="001E6416">
      <w:pPr>
        <w:pStyle w:val="Heading2"/>
        <w:numPr>
          <w:ilvl w:val="0"/>
          <w:numId w:val="40"/>
        </w:numPr>
        <w:spacing w:before="0"/>
        <w:rPr>
          <w:rFonts w:ascii="Arial" w:hAnsi="Arial" w:cs="Arial"/>
          <w:color w:val="000000"/>
          <w:sz w:val="22"/>
          <w:szCs w:val="22"/>
        </w:rPr>
      </w:pPr>
      <w:r>
        <w:rPr>
          <w:rFonts w:ascii="Arial" w:hAnsi="Arial" w:cs="Arial"/>
          <w:color w:val="000000"/>
          <w:sz w:val="22"/>
          <w:szCs w:val="22"/>
        </w:rPr>
        <w:t>Customer Invoice L</w:t>
      </w:r>
      <w:r w:rsidR="001E6416">
        <w:rPr>
          <w:rFonts w:ascii="Arial" w:hAnsi="Arial" w:cs="Arial"/>
          <w:color w:val="000000"/>
          <w:sz w:val="22"/>
          <w:szCs w:val="22"/>
        </w:rPr>
        <w:t>ayout</w:t>
      </w:r>
      <w:r w:rsidR="004D5557">
        <w:rPr>
          <w:rFonts w:ascii="Arial" w:hAnsi="Arial" w:cs="Arial"/>
          <w:color w:val="000000"/>
          <w:sz w:val="22"/>
          <w:szCs w:val="22"/>
        </w:rPr>
        <w:t xml:space="preserve"> (tabs to be completed)</w:t>
      </w:r>
    </w:p>
    <w:p w:rsidR="00F43D4D" w:rsidRDefault="001D3EFF" w:rsidP="008C0C68">
      <w:r>
        <w:rPr>
          <w:noProof/>
          <w:lang w:val="en-ZA" w:eastAsia="en-ZA"/>
        </w:rPr>
        <mc:AlternateContent>
          <mc:Choice Requires="wps">
            <w:drawing>
              <wp:anchor distT="0" distB="0" distL="114300" distR="114300" simplePos="0" relativeHeight="251681792" behindDoc="0" locked="0" layoutInCell="1" allowOverlap="1" wp14:anchorId="716F5F9C" wp14:editId="58B3CC45">
                <wp:simplePos x="0" y="0"/>
                <wp:positionH relativeFrom="column">
                  <wp:posOffset>142520</wp:posOffset>
                </wp:positionH>
                <wp:positionV relativeFrom="paragraph">
                  <wp:posOffset>1399613</wp:posOffset>
                </wp:positionV>
                <wp:extent cx="802873" cy="121446"/>
                <wp:effectExtent l="0" t="0" r="16510" b="12065"/>
                <wp:wrapNone/>
                <wp:docPr id="18" name="Rectangle 18"/>
                <wp:cNvGraphicFramePr/>
                <a:graphic xmlns:a="http://schemas.openxmlformats.org/drawingml/2006/main">
                  <a:graphicData uri="http://schemas.microsoft.com/office/word/2010/wordprocessingShape">
                    <wps:wsp>
                      <wps:cNvSpPr/>
                      <wps:spPr>
                        <a:xfrm>
                          <a:off x="0" y="0"/>
                          <a:ext cx="802873" cy="121446"/>
                        </a:xfrm>
                        <a:prstGeom prst="rect">
                          <a:avLst/>
                        </a:prstGeom>
                        <a:noFill/>
                        <a:ln w="25400" cap="flat" cmpd="sng" algn="ctr">
                          <a:solidFill>
                            <a:srgbClr val="C0504D">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7E6A74" id="Rectangle 18" o:spid="_x0000_s1026" style="position:absolute;margin-left:11.2pt;margin-top:110.2pt;width:63.2pt;height:9.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" filled="f" strokecolor="#953735" strokeweight="2pt"/>
            </w:pict>
          </mc:Fallback>
        </mc:AlternateContent>
      </w:r>
      <w:r>
        <w:rPr>
          <w:noProof/>
          <w:lang w:val="en-ZA" w:eastAsia="en-ZA"/>
        </w:rPr>
        <mc:AlternateContent>
          <mc:Choice Requires="wps">
            <w:drawing>
              <wp:anchor distT="0" distB="0" distL="114300" distR="114300" simplePos="0" relativeHeight="251679744" behindDoc="0" locked="0" layoutInCell="1" allowOverlap="1" wp14:anchorId="36C7F1AF" wp14:editId="2F8F92B4">
                <wp:simplePos x="0" y="0"/>
                <wp:positionH relativeFrom="column">
                  <wp:posOffset>141926</wp:posOffset>
                </wp:positionH>
                <wp:positionV relativeFrom="paragraph">
                  <wp:posOffset>1057805</wp:posOffset>
                </wp:positionV>
                <wp:extent cx="544010" cy="104172"/>
                <wp:effectExtent l="0" t="0" r="27940" b="10160"/>
                <wp:wrapNone/>
                <wp:docPr id="17" name="Rectangle 17"/>
                <wp:cNvGraphicFramePr/>
                <a:graphic xmlns:a="http://schemas.openxmlformats.org/drawingml/2006/main">
                  <a:graphicData uri="http://schemas.microsoft.com/office/word/2010/wordprocessingShape">
                    <wps:wsp>
                      <wps:cNvSpPr/>
                      <wps:spPr>
                        <a:xfrm>
                          <a:off x="0" y="0"/>
                          <a:ext cx="544010" cy="104172"/>
                        </a:xfrm>
                        <a:prstGeom prst="rect">
                          <a:avLst/>
                        </a:prstGeom>
                        <a:noFill/>
                        <a:ln w="25400" cap="flat" cmpd="sng" algn="ctr">
                          <a:solidFill>
                            <a:srgbClr val="C0504D">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29BF03" id="Rectangle 17" o:spid="_x0000_s1026" style="position:absolute;margin-left:11.2pt;margin-top:83.3pt;width:42.85pt;height:8.2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" filled="f" strokecolor="#953735" strokeweight="2pt"/>
            </w:pict>
          </mc:Fallback>
        </mc:AlternateContent>
      </w:r>
      <w:r>
        <w:rPr>
          <w:noProof/>
          <w:lang w:val="en-ZA" w:eastAsia="en-ZA"/>
        </w:rPr>
        <mc:AlternateContent>
          <mc:Choice Requires="wps">
            <w:drawing>
              <wp:anchor distT="0" distB="0" distL="114300" distR="114300" simplePos="0" relativeHeight="251677696" behindDoc="0" locked="0" layoutInCell="1" allowOverlap="1" wp14:anchorId="31FBCBD9" wp14:editId="23C8101C">
                <wp:simplePos x="0" y="0"/>
                <wp:positionH relativeFrom="column">
                  <wp:posOffset>141605</wp:posOffset>
                </wp:positionH>
                <wp:positionV relativeFrom="paragraph">
                  <wp:posOffset>924287</wp:posOffset>
                </wp:positionV>
                <wp:extent cx="544010" cy="104172"/>
                <wp:effectExtent l="0" t="0" r="27940" b="10160"/>
                <wp:wrapNone/>
                <wp:docPr id="16" name="Rectangle 16"/>
                <wp:cNvGraphicFramePr/>
                <a:graphic xmlns:a="http://schemas.openxmlformats.org/drawingml/2006/main">
                  <a:graphicData uri="http://schemas.microsoft.com/office/word/2010/wordprocessingShape">
                    <wps:wsp>
                      <wps:cNvSpPr/>
                      <wps:spPr>
                        <a:xfrm>
                          <a:off x="0" y="0"/>
                          <a:ext cx="544010" cy="104172"/>
                        </a:xfrm>
                        <a:prstGeom prst="rect">
                          <a:avLst/>
                        </a:prstGeom>
                        <a:noFill/>
                        <a:ln w="25400" cap="flat" cmpd="sng" algn="ctr">
                          <a:solidFill>
                            <a:srgbClr val="C0504D">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C06F34" id="Rectangle 16" o:spid="_x0000_s1026" style="position:absolute;margin-left:11.15pt;margin-top:72.8pt;width:42.85pt;height:8.2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" filled="f" strokecolor="#953735" strokeweight="2pt"/>
            </w:pict>
          </mc:Fallback>
        </mc:AlternateContent>
      </w:r>
      <w:r>
        <w:rPr>
          <w:noProof/>
          <w:lang w:val="en-ZA" w:eastAsia="en-ZA"/>
        </w:rPr>
        <mc:AlternateContent>
          <mc:Choice Requires="wps">
            <w:drawing>
              <wp:anchor distT="0" distB="0" distL="114300" distR="114300" simplePos="0" relativeHeight="251675648" behindDoc="0" locked="0" layoutInCell="1" allowOverlap="1" wp14:anchorId="4D1ED890" wp14:editId="3366F6B6">
                <wp:simplePos x="0" y="0"/>
                <wp:positionH relativeFrom="column">
                  <wp:posOffset>141926</wp:posOffset>
                </wp:positionH>
                <wp:positionV relativeFrom="paragraph">
                  <wp:posOffset>791652</wp:posOffset>
                </wp:positionV>
                <wp:extent cx="544010" cy="104172"/>
                <wp:effectExtent l="0" t="0" r="27940" b="10160"/>
                <wp:wrapNone/>
                <wp:docPr id="15" name="Rectangle 15"/>
                <wp:cNvGraphicFramePr/>
                <a:graphic xmlns:a="http://schemas.openxmlformats.org/drawingml/2006/main">
                  <a:graphicData uri="http://schemas.microsoft.com/office/word/2010/wordprocessingShape">
                    <wps:wsp>
                      <wps:cNvSpPr/>
                      <wps:spPr>
                        <a:xfrm>
                          <a:off x="0" y="0"/>
                          <a:ext cx="544010" cy="104172"/>
                        </a:xfrm>
                        <a:prstGeom prst="rect">
                          <a:avLst/>
                        </a:prstGeom>
                        <a:noFill/>
                        <a:ln w="25400" cap="flat" cmpd="sng" algn="ctr">
                          <a:solidFill>
                            <a:srgbClr val="C0504D">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589A3B" id="Rectangle 15" o:spid="_x0000_s1026" style="position:absolute;margin-left:11.2pt;margin-top:62.35pt;width:42.85pt;height:8.2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" filled="f" strokecolor="#953735" strokeweight="2pt"/>
            </w:pict>
          </mc:Fallback>
        </mc:AlternateContent>
      </w:r>
      <w:r>
        <w:rPr>
          <w:noProof/>
          <w:lang w:val="en-ZA" w:eastAsia="en-ZA"/>
        </w:rPr>
        <mc:AlternateContent>
          <mc:Choice Requires="wps">
            <w:drawing>
              <wp:anchor distT="0" distB="0" distL="114300" distR="114300" simplePos="0" relativeHeight="251673600" behindDoc="0" locked="0" layoutInCell="1" allowOverlap="1" wp14:anchorId="10137B43" wp14:editId="566C7655">
                <wp:simplePos x="0" y="0"/>
                <wp:positionH relativeFrom="column">
                  <wp:posOffset>141926</wp:posOffset>
                </wp:positionH>
                <wp:positionV relativeFrom="paragraph">
                  <wp:posOffset>565946</wp:posOffset>
                </wp:positionV>
                <wp:extent cx="544010" cy="104172"/>
                <wp:effectExtent l="0" t="0" r="27940" b="10160"/>
                <wp:wrapNone/>
                <wp:docPr id="14" name="Rectangle 14"/>
                <wp:cNvGraphicFramePr/>
                <a:graphic xmlns:a="http://schemas.openxmlformats.org/drawingml/2006/main">
                  <a:graphicData uri="http://schemas.microsoft.com/office/word/2010/wordprocessingShape">
                    <wps:wsp>
                      <wps:cNvSpPr/>
                      <wps:spPr>
                        <a:xfrm>
                          <a:off x="0" y="0"/>
                          <a:ext cx="544010" cy="104172"/>
                        </a:xfrm>
                        <a:prstGeom prst="rect">
                          <a:avLst/>
                        </a:prstGeom>
                        <a:noFill/>
                        <a:ln w="25400" cap="flat" cmpd="sng" algn="ctr">
                          <a:solidFill>
                            <a:srgbClr val="C0504D">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CACFDC" id="Rectangle 14" o:spid="_x0000_s1026" style="position:absolute;margin-left:11.2pt;margin-top:44.55pt;width:42.85pt;height:8.2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" filled="f" strokecolor="#953735" strokeweight="2pt"/>
            </w:pict>
          </mc:Fallback>
        </mc:AlternateContent>
      </w:r>
      <w:r>
        <w:rPr>
          <w:noProof/>
          <w:lang w:val="en-ZA" w:eastAsia="en-ZA"/>
        </w:rPr>
        <w:drawing>
          <wp:inline distT="0" distB="0" distL="0" distR="0" wp14:anchorId="48ED4F8C" wp14:editId="7E49030D">
            <wp:extent cx="6545483" cy="1922145"/>
            <wp:effectExtent l="19050" t="19050" r="27305" b="2095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569476" cy="1929191"/>
                    </a:xfrm>
                    <a:prstGeom prst="rect">
                      <a:avLst/>
                    </a:prstGeom>
                    <a:ln w="15875">
                      <a:solidFill>
                        <a:schemeClr val="accent2">
                          <a:lumMod val="75000"/>
                        </a:schemeClr>
                      </a:solidFill>
                    </a:ln>
                  </pic:spPr>
                </pic:pic>
              </a:graphicData>
            </a:graphic>
          </wp:inline>
        </w:drawing>
      </w:r>
    </w:p>
    <w:p w:rsidR="008C0C68" w:rsidRDefault="008C0C68" w:rsidP="008C0C68">
      <w:pPr>
        <w:pStyle w:val="ScreenImageCaption"/>
        <w:spacing w:before="0" w:after="0"/>
        <w:rPr>
          <w:rFonts w:ascii="Arial" w:hAnsi="Arial" w:cs="Arial"/>
          <w:color w:val="000000"/>
        </w:rPr>
      </w:pPr>
      <w:r w:rsidRPr="00A568AD">
        <w:rPr>
          <w:rFonts w:ascii="Arial" w:hAnsi="Arial" w:cs="Arial"/>
          <w:color w:val="000000"/>
        </w:rPr>
        <w:t>Figure</w:t>
      </w:r>
      <w:r>
        <w:rPr>
          <w:rFonts w:ascii="Arial" w:hAnsi="Arial" w:cs="Arial"/>
          <w:color w:val="000000"/>
        </w:rPr>
        <w:t xml:space="preserve"> </w:t>
      </w:r>
      <w:r w:rsidR="001E6416">
        <w:rPr>
          <w:rFonts w:ascii="Arial" w:hAnsi="Arial" w:cs="Arial"/>
          <w:color w:val="000000"/>
        </w:rPr>
        <w:t>2</w:t>
      </w:r>
    </w:p>
    <w:p w:rsidR="001E6416" w:rsidRDefault="001E6416" w:rsidP="001E6416">
      <w:pPr>
        <w:pStyle w:val="Heading2"/>
        <w:spacing w:before="0"/>
        <w:rPr>
          <w:rFonts w:ascii="Arial" w:hAnsi="Arial" w:cs="Arial"/>
          <w:color w:val="000000"/>
          <w:sz w:val="22"/>
          <w:szCs w:val="22"/>
        </w:rPr>
      </w:pPr>
      <w:r>
        <w:rPr>
          <w:rFonts w:ascii="Arial" w:hAnsi="Arial" w:cs="Arial"/>
          <w:color w:val="000000"/>
          <w:sz w:val="22"/>
          <w:szCs w:val="22"/>
        </w:rPr>
        <w:t>2.1</w:t>
      </w:r>
      <w:r>
        <w:rPr>
          <w:rFonts w:ascii="Arial" w:hAnsi="Arial" w:cs="Arial"/>
          <w:color w:val="000000"/>
          <w:sz w:val="22"/>
          <w:szCs w:val="22"/>
        </w:rPr>
        <w:tab/>
        <w:t>Document Overview Tab</w:t>
      </w:r>
    </w:p>
    <w:p w:rsidR="001E6416" w:rsidRDefault="001E6416" w:rsidP="008C0C68">
      <w:pPr>
        <w:pStyle w:val="ScreenImageCaption"/>
        <w:spacing w:before="0" w:after="0"/>
        <w:rPr>
          <w:rFonts w:ascii="Arial" w:hAnsi="Arial" w:cs="Arial"/>
          <w:color w:val="000000"/>
          <w:sz w:val="12"/>
          <w:szCs w:val="12"/>
        </w:rPr>
      </w:pPr>
    </w:p>
    <w:p w:rsidR="001E6416" w:rsidRDefault="003A3B20" w:rsidP="001E6416">
      <w:pPr>
        <w:pStyle w:val="ScreenImageCaption"/>
        <w:spacing w:before="0" w:after="0"/>
        <w:jc w:val="left"/>
        <w:rPr>
          <w:rFonts w:ascii="Arial" w:hAnsi="Arial" w:cs="Arial"/>
          <w:color w:val="000000"/>
          <w:sz w:val="12"/>
          <w:szCs w:val="12"/>
        </w:rPr>
      </w:pPr>
      <w:r>
        <w:rPr>
          <w:noProof/>
          <w:lang w:val="en-ZA" w:eastAsia="en-ZA"/>
        </w:rPr>
        <w:drawing>
          <wp:inline distT="0" distB="0" distL="0" distR="0" wp14:anchorId="3FB3C800" wp14:editId="11CCBF88">
            <wp:extent cx="6638081" cy="835858"/>
            <wp:effectExtent l="19050" t="19050" r="10795" b="2159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662634" cy="838950"/>
                    </a:xfrm>
                    <a:prstGeom prst="rect">
                      <a:avLst/>
                    </a:prstGeom>
                    <a:ln w="15875">
                      <a:solidFill>
                        <a:schemeClr val="accent2">
                          <a:lumMod val="75000"/>
                        </a:schemeClr>
                      </a:solidFill>
                    </a:ln>
                  </pic:spPr>
                </pic:pic>
              </a:graphicData>
            </a:graphic>
          </wp:inline>
        </w:drawing>
      </w:r>
    </w:p>
    <w:p w:rsidR="001E6416" w:rsidRDefault="001E6416" w:rsidP="001E6416">
      <w:pPr>
        <w:pStyle w:val="Default"/>
        <w:spacing w:line="360" w:lineRule="auto"/>
        <w:jc w:val="center"/>
        <w:rPr>
          <w:b/>
          <w:i/>
          <w:sz w:val="20"/>
          <w:szCs w:val="20"/>
        </w:rPr>
      </w:pPr>
      <w:r>
        <w:rPr>
          <w:b/>
          <w:i/>
          <w:sz w:val="20"/>
          <w:szCs w:val="20"/>
        </w:rPr>
        <w:t>Figure 3</w:t>
      </w:r>
    </w:p>
    <w:p w:rsidR="001E6416" w:rsidRPr="001E6416" w:rsidRDefault="001E6416" w:rsidP="001E6416">
      <w:pPr>
        <w:pStyle w:val="Default"/>
        <w:spacing w:line="360" w:lineRule="auto"/>
        <w:jc w:val="center"/>
        <w:rPr>
          <w:b/>
          <w:i/>
          <w:sz w:val="12"/>
          <w:szCs w:val="12"/>
        </w:rPr>
      </w:pPr>
    </w:p>
    <w:tbl>
      <w:tblPr>
        <w:tblW w:w="10375" w:type="dxa"/>
        <w:tblInd w:w="12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120" w:type="dxa"/>
          <w:right w:w="120" w:type="dxa"/>
        </w:tblCellMar>
        <w:tblLook w:val="0000" w:firstRow="0" w:lastRow="0" w:firstColumn="0" w:lastColumn="0" w:noHBand="0" w:noVBand="0"/>
      </w:tblPr>
      <w:tblGrid>
        <w:gridCol w:w="454"/>
        <w:gridCol w:w="9921"/>
      </w:tblGrid>
      <w:tr w:rsidR="001E6416" w:rsidRPr="00A568AD" w:rsidTr="00404DD3">
        <w:trPr>
          <w:cantSplit/>
        </w:trPr>
        <w:tc>
          <w:tcPr>
            <w:tcW w:w="454" w:type="dxa"/>
            <w:tcBorders>
              <w:top w:val="single" w:sz="4" w:space="0" w:color="999999"/>
              <w:left w:val="single" w:sz="4" w:space="0" w:color="999999"/>
              <w:bottom w:val="single" w:sz="4" w:space="0" w:color="999999"/>
              <w:right w:val="single" w:sz="4" w:space="0" w:color="999999"/>
            </w:tcBorders>
            <w:vAlign w:val="bottom"/>
          </w:tcPr>
          <w:p w:rsidR="001E6416" w:rsidRPr="00A568AD" w:rsidRDefault="001E6416" w:rsidP="00404DD3">
            <w:pPr>
              <w:pStyle w:val="BodyText"/>
              <w:spacing w:before="120" w:after="0" w:line="360" w:lineRule="auto"/>
              <w:rPr>
                <w:rFonts w:ascii="Arial" w:hAnsi="Arial" w:cs="Arial"/>
                <w:color w:val="000000"/>
              </w:rPr>
            </w:pPr>
            <w:r w:rsidRPr="00A568AD">
              <w:rPr>
                <w:rFonts w:ascii="Arial" w:hAnsi="Arial" w:cs="Arial"/>
                <w:color w:val="000000"/>
              </w:rPr>
              <w:br w:type="page"/>
              <w:t>1.</w:t>
            </w:r>
          </w:p>
        </w:tc>
        <w:tc>
          <w:tcPr>
            <w:tcW w:w="9921" w:type="dxa"/>
            <w:tcBorders>
              <w:top w:val="single" w:sz="4" w:space="0" w:color="999999"/>
              <w:left w:val="single" w:sz="4" w:space="0" w:color="999999"/>
              <w:bottom w:val="single" w:sz="4" w:space="0" w:color="999999"/>
              <w:right w:val="single" w:sz="4" w:space="0" w:color="999999"/>
            </w:tcBorders>
          </w:tcPr>
          <w:p w:rsidR="001E6416" w:rsidRPr="00A81BA1" w:rsidRDefault="001E6416" w:rsidP="003A3B20">
            <w:pPr>
              <w:pStyle w:val="BodyText"/>
              <w:spacing w:before="120"/>
              <w:rPr>
                <w:rFonts w:ascii="Arial" w:hAnsi="Arial" w:cs="Arial"/>
                <w:color w:val="000000"/>
                <w:lang w:val="en-ZA"/>
              </w:rPr>
            </w:pPr>
            <w:r w:rsidRPr="001E6416">
              <w:rPr>
                <w:rFonts w:ascii="Arial" w:hAnsi="Arial" w:cs="Arial"/>
                <w:b/>
                <w:color w:val="0000FF"/>
                <w:lang w:val="en-ZA"/>
              </w:rPr>
              <w:t>Description</w:t>
            </w:r>
            <w:r>
              <w:rPr>
                <w:rFonts w:ascii="Arial" w:hAnsi="Arial" w:cs="Arial"/>
                <w:color w:val="000000"/>
                <w:lang w:val="en-ZA"/>
              </w:rPr>
              <w:t>: Type “</w:t>
            </w:r>
            <w:r w:rsidR="003A3B20">
              <w:rPr>
                <w:rFonts w:ascii="Arial" w:hAnsi="Arial" w:cs="Arial"/>
                <w:b/>
                <w:color w:val="C00000"/>
                <w:lang w:val="en-ZA"/>
              </w:rPr>
              <w:t>Invoice with invoice number</w:t>
            </w:r>
            <w:r>
              <w:rPr>
                <w:rFonts w:ascii="Arial" w:hAnsi="Arial" w:cs="Arial"/>
                <w:color w:val="000000"/>
                <w:lang w:val="en-ZA"/>
              </w:rPr>
              <w:t>”.</w:t>
            </w:r>
          </w:p>
        </w:tc>
      </w:tr>
    </w:tbl>
    <w:p w:rsidR="001E6416" w:rsidRDefault="001E6416" w:rsidP="001E6416">
      <w:pPr>
        <w:pStyle w:val="Default"/>
        <w:spacing w:line="360" w:lineRule="auto"/>
        <w:jc w:val="center"/>
        <w:rPr>
          <w:b/>
          <w:i/>
          <w:sz w:val="20"/>
          <w:szCs w:val="20"/>
        </w:rPr>
      </w:pPr>
    </w:p>
    <w:p w:rsidR="001D3EFF" w:rsidRDefault="001D3EFF" w:rsidP="001E6416">
      <w:pPr>
        <w:pStyle w:val="Default"/>
        <w:spacing w:line="360" w:lineRule="auto"/>
        <w:jc w:val="center"/>
        <w:rPr>
          <w:b/>
          <w:i/>
          <w:sz w:val="20"/>
          <w:szCs w:val="20"/>
        </w:rPr>
      </w:pPr>
    </w:p>
    <w:p w:rsidR="003A3B20" w:rsidRDefault="003A3B20" w:rsidP="001E6416">
      <w:pPr>
        <w:pStyle w:val="Default"/>
        <w:spacing w:line="360" w:lineRule="auto"/>
        <w:jc w:val="center"/>
        <w:rPr>
          <w:b/>
          <w:i/>
          <w:sz w:val="20"/>
          <w:szCs w:val="20"/>
        </w:rPr>
      </w:pPr>
    </w:p>
    <w:p w:rsidR="003A3B20" w:rsidRDefault="003A3B20" w:rsidP="001E6416">
      <w:pPr>
        <w:pStyle w:val="Default"/>
        <w:spacing w:line="360" w:lineRule="auto"/>
        <w:jc w:val="center"/>
        <w:rPr>
          <w:b/>
          <w:i/>
          <w:sz w:val="20"/>
          <w:szCs w:val="20"/>
        </w:rPr>
      </w:pPr>
    </w:p>
    <w:p w:rsidR="003A3B20" w:rsidRDefault="003A3B20" w:rsidP="001E6416">
      <w:pPr>
        <w:pStyle w:val="Default"/>
        <w:spacing w:line="360" w:lineRule="auto"/>
        <w:jc w:val="center"/>
        <w:rPr>
          <w:b/>
          <w:i/>
          <w:sz w:val="20"/>
          <w:szCs w:val="20"/>
        </w:rPr>
      </w:pPr>
    </w:p>
    <w:p w:rsidR="001D3EFF" w:rsidRDefault="001D3EFF" w:rsidP="001D3EFF">
      <w:pPr>
        <w:pStyle w:val="Heading2"/>
        <w:numPr>
          <w:ilvl w:val="1"/>
          <w:numId w:val="40"/>
        </w:numPr>
        <w:spacing w:before="0"/>
        <w:rPr>
          <w:rFonts w:ascii="Arial" w:hAnsi="Arial" w:cs="Arial"/>
          <w:color w:val="000000"/>
          <w:sz w:val="22"/>
          <w:szCs w:val="22"/>
        </w:rPr>
      </w:pPr>
      <w:r>
        <w:rPr>
          <w:rFonts w:ascii="Arial" w:hAnsi="Arial" w:cs="Arial"/>
          <w:color w:val="000000"/>
          <w:sz w:val="22"/>
          <w:szCs w:val="22"/>
        </w:rPr>
        <w:t>Organization Tab:  Processing Chart, Organization and Billing Chart, Organization</w:t>
      </w:r>
    </w:p>
    <w:p w:rsidR="004D0D36" w:rsidRPr="004D0D36" w:rsidRDefault="004D0D36" w:rsidP="004D0D36">
      <w:pPr>
        <w:spacing w:before="0" w:line="240" w:lineRule="auto"/>
      </w:pPr>
    </w:p>
    <w:p w:rsidR="001D3EFF" w:rsidRDefault="004D0D36" w:rsidP="001D3EFF">
      <w:r>
        <w:rPr>
          <w:noProof/>
          <w:lang w:val="en-ZA" w:eastAsia="en-ZA"/>
        </w:rPr>
        <w:drawing>
          <wp:inline distT="0" distB="0" distL="0" distR="0" wp14:anchorId="16A8D4E2" wp14:editId="45EFBFA7">
            <wp:extent cx="6480175" cy="590550"/>
            <wp:effectExtent l="19050" t="19050" r="15875" b="190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480175" cy="590550"/>
                    </a:xfrm>
                    <a:prstGeom prst="rect">
                      <a:avLst/>
                    </a:prstGeom>
                    <a:ln w="15875">
                      <a:solidFill>
                        <a:schemeClr val="accent2">
                          <a:lumMod val="75000"/>
                        </a:schemeClr>
                      </a:solidFill>
                    </a:ln>
                  </pic:spPr>
                </pic:pic>
              </a:graphicData>
            </a:graphic>
          </wp:inline>
        </w:drawing>
      </w:r>
    </w:p>
    <w:p w:rsidR="004D0D36" w:rsidRDefault="004D0D36" w:rsidP="004D0D36">
      <w:pPr>
        <w:pStyle w:val="Default"/>
        <w:spacing w:after="240" w:line="360" w:lineRule="auto"/>
        <w:jc w:val="center"/>
        <w:rPr>
          <w:b/>
          <w:i/>
          <w:sz w:val="20"/>
          <w:szCs w:val="20"/>
        </w:rPr>
      </w:pPr>
      <w:r>
        <w:rPr>
          <w:b/>
          <w:i/>
          <w:sz w:val="20"/>
          <w:szCs w:val="20"/>
        </w:rPr>
        <w:t>Figure 4</w:t>
      </w:r>
    </w:p>
    <w:tbl>
      <w:tblPr>
        <w:tblW w:w="10375" w:type="dxa"/>
        <w:tblInd w:w="12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120" w:type="dxa"/>
          <w:right w:w="120" w:type="dxa"/>
        </w:tblCellMar>
        <w:tblLook w:val="0000" w:firstRow="0" w:lastRow="0" w:firstColumn="0" w:lastColumn="0" w:noHBand="0" w:noVBand="0"/>
      </w:tblPr>
      <w:tblGrid>
        <w:gridCol w:w="454"/>
        <w:gridCol w:w="9921"/>
      </w:tblGrid>
      <w:tr w:rsidR="004D0D36" w:rsidRPr="00A568AD" w:rsidTr="004D0D36">
        <w:trPr>
          <w:cantSplit/>
        </w:trPr>
        <w:tc>
          <w:tcPr>
            <w:tcW w:w="454" w:type="dxa"/>
            <w:tcBorders>
              <w:top w:val="single" w:sz="4" w:space="0" w:color="999999"/>
              <w:left w:val="single" w:sz="4" w:space="0" w:color="999999"/>
              <w:bottom w:val="single" w:sz="4" w:space="0" w:color="999999"/>
              <w:right w:val="single" w:sz="4" w:space="0" w:color="999999"/>
            </w:tcBorders>
            <w:vAlign w:val="bottom"/>
          </w:tcPr>
          <w:p w:rsidR="004D0D36" w:rsidRPr="00A568AD" w:rsidRDefault="004D0D36" w:rsidP="002D2821">
            <w:pPr>
              <w:pStyle w:val="BodyText"/>
              <w:spacing w:before="120" w:after="0" w:line="360" w:lineRule="auto"/>
              <w:rPr>
                <w:rFonts w:ascii="Arial" w:hAnsi="Arial" w:cs="Arial"/>
                <w:color w:val="000000"/>
              </w:rPr>
            </w:pPr>
            <w:r w:rsidRPr="00A568AD">
              <w:rPr>
                <w:rFonts w:ascii="Arial" w:hAnsi="Arial" w:cs="Arial"/>
                <w:color w:val="000000"/>
              </w:rPr>
              <w:br w:type="page"/>
              <w:t>1.</w:t>
            </w:r>
          </w:p>
        </w:tc>
        <w:tc>
          <w:tcPr>
            <w:tcW w:w="9921" w:type="dxa"/>
            <w:tcBorders>
              <w:top w:val="single" w:sz="4" w:space="0" w:color="999999"/>
              <w:left w:val="single" w:sz="4" w:space="0" w:color="999999"/>
              <w:bottom w:val="single" w:sz="4" w:space="0" w:color="999999"/>
              <w:right w:val="single" w:sz="4" w:space="0" w:color="999999"/>
            </w:tcBorders>
          </w:tcPr>
          <w:p w:rsidR="004D0D36" w:rsidRPr="00A81BA1" w:rsidRDefault="004D0D36" w:rsidP="004D0D36">
            <w:pPr>
              <w:pStyle w:val="BodyText"/>
              <w:spacing w:before="120"/>
              <w:rPr>
                <w:rFonts w:ascii="Arial" w:hAnsi="Arial" w:cs="Arial"/>
                <w:color w:val="000000"/>
                <w:lang w:val="en-ZA"/>
              </w:rPr>
            </w:pPr>
            <w:r>
              <w:rPr>
                <w:rFonts w:ascii="Arial" w:hAnsi="Arial" w:cs="Arial"/>
                <w:b/>
                <w:color w:val="0000FF"/>
                <w:lang w:val="en-ZA"/>
              </w:rPr>
              <w:t>Processing Chart Code</w:t>
            </w:r>
            <w:r>
              <w:rPr>
                <w:rFonts w:ascii="Arial" w:hAnsi="Arial" w:cs="Arial"/>
                <w:color w:val="000000"/>
                <w:lang w:val="en-ZA"/>
              </w:rPr>
              <w:t xml:space="preserve">: </w:t>
            </w:r>
            <w:r>
              <w:rPr>
                <w:rFonts w:ascii="Arial" w:hAnsi="Arial" w:cs="Arial"/>
                <w:color w:val="000000"/>
                <w:lang w:val="en-ZA"/>
              </w:rPr>
              <w:t>Default according to Chart of Initiator</w:t>
            </w:r>
          </w:p>
        </w:tc>
      </w:tr>
      <w:tr w:rsidR="004D0D36" w:rsidRPr="00A568AD" w:rsidTr="004D0D36">
        <w:trPr>
          <w:cantSplit/>
        </w:trPr>
        <w:tc>
          <w:tcPr>
            <w:tcW w:w="454" w:type="dxa"/>
            <w:tcBorders>
              <w:top w:val="single" w:sz="4" w:space="0" w:color="999999"/>
              <w:left w:val="single" w:sz="4" w:space="0" w:color="999999"/>
              <w:bottom w:val="single" w:sz="4" w:space="0" w:color="999999"/>
              <w:right w:val="single" w:sz="4" w:space="0" w:color="999999"/>
            </w:tcBorders>
            <w:vAlign w:val="bottom"/>
          </w:tcPr>
          <w:p w:rsidR="004D0D36" w:rsidRPr="00A568AD" w:rsidRDefault="004D0D36" w:rsidP="002D2821">
            <w:pPr>
              <w:pStyle w:val="BodyText"/>
              <w:spacing w:before="120" w:after="0" w:line="360" w:lineRule="auto"/>
              <w:rPr>
                <w:rFonts w:ascii="Arial" w:hAnsi="Arial" w:cs="Arial"/>
                <w:color w:val="000000"/>
              </w:rPr>
            </w:pPr>
            <w:r>
              <w:rPr>
                <w:rFonts w:ascii="Arial" w:hAnsi="Arial" w:cs="Arial"/>
                <w:color w:val="000000"/>
              </w:rPr>
              <w:t>2.</w:t>
            </w:r>
          </w:p>
        </w:tc>
        <w:tc>
          <w:tcPr>
            <w:tcW w:w="9921" w:type="dxa"/>
            <w:tcBorders>
              <w:top w:val="single" w:sz="4" w:space="0" w:color="999999"/>
              <w:left w:val="single" w:sz="4" w:space="0" w:color="999999"/>
              <w:bottom w:val="single" w:sz="4" w:space="0" w:color="999999"/>
              <w:right w:val="single" w:sz="4" w:space="0" w:color="999999"/>
            </w:tcBorders>
          </w:tcPr>
          <w:p w:rsidR="004D0D36" w:rsidRPr="004D0D36" w:rsidRDefault="004D0D36" w:rsidP="004D0D36">
            <w:pPr>
              <w:pStyle w:val="BodyText"/>
              <w:spacing w:before="120"/>
              <w:rPr>
                <w:rFonts w:ascii="Arial" w:hAnsi="Arial" w:cs="Arial"/>
                <w:lang w:val="en-ZA"/>
              </w:rPr>
            </w:pPr>
            <w:r>
              <w:rPr>
                <w:rFonts w:ascii="Arial" w:hAnsi="Arial" w:cs="Arial"/>
                <w:b/>
                <w:color w:val="0000FF"/>
                <w:lang w:val="en-ZA"/>
              </w:rPr>
              <w:t xml:space="preserve">Processing Organization Code: </w:t>
            </w:r>
            <w:r>
              <w:rPr>
                <w:rFonts w:ascii="Arial" w:hAnsi="Arial" w:cs="Arial"/>
                <w:lang w:val="en-ZA"/>
              </w:rPr>
              <w:t>Default according to Organization of Initiator</w:t>
            </w:r>
          </w:p>
        </w:tc>
      </w:tr>
      <w:tr w:rsidR="004D0D36" w:rsidRPr="00A568AD" w:rsidTr="004D0D36">
        <w:trPr>
          <w:cantSplit/>
        </w:trPr>
        <w:tc>
          <w:tcPr>
            <w:tcW w:w="454" w:type="dxa"/>
            <w:tcBorders>
              <w:top w:val="single" w:sz="4" w:space="0" w:color="999999"/>
              <w:left w:val="single" w:sz="4" w:space="0" w:color="999999"/>
              <w:bottom w:val="single" w:sz="4" w:space="0" w:color="999999"/>
              <w:right w:val="single" w:sz="4" w:space="0" w:color="999999"/>
            </w:tcBorders>
            <w:vAlign w:val="bottom"/>
          </w:tcPr>
          <w:p w:rsidR="004D0D36" w:rsidRDefault="004D0D36" w:rsidP="002D2821">
            <w:pPr>
              <w:pStyle w:val="BodyText"/>
              <w:spacing w:before="120" w:after="0" w:line="360" w:lineRule="auto"/>
              <w:rPr>
                <w:rFonts w:ascii="Arial" w:hAnsi="Arial" w:cs="Arial"/>
                <w:color w:val="000000"/>
              </w:rPr>
            </w:pPr>
            <w:r>
              <w:rPr>
                <w:rFonts w:ascii="Arial" w:hAnsi="Arial" w:cs="Arial"/>
                <w:color w:val="000000"/>
              </w:rPr>
              <w:t>3.</w:t>
            </w:r>
          </w:p>
        </w:tc>
        <w:tc>
          <w:tcPr>
            <w:tcW w:w="9921" w:type="dxa"/>
            <w:tcBorders>
              <w:top w:val="single" w:sz="4" w:space="0" w:color="999999"/>
              <w:left w:val="single" w:sz="4" w:space="0" w:color="999999"/>
              <w:bottom w:val="single" w:sz="4" w:space="0" w:color="999999"/>
              <w:right w:val="single" w:sz="4" w:space="0" w:color="999999"/>
            </w:tcBorders>
          </w:tcPr>
          <w:p w:rsidR="004D0D36" w:rsidRPr="004D0D36" w:rsidRDefault="004D0D36" w:rsidP="004D0D36">
            <w:pPr>
              <w:pStyle w:val="BodyText"/>
              <w:spacing w:before="120"/>
              <w:rPr>
                <w:rFonts w:ascii="Arial" w:hAnsi="Arial" w:cs="Arial"/>
                <w:lang w:val="en-ZA"/>
              </w:rPr>
            </w:pPr>
            <w:r>
              <w:rPr>
                <w:rFonts w:ascii="Arial" w:hAnsi="Arial" w:cs="Arial"/>
                <w:b/>
                <w:color w:val="0000FF"/>
                <w:lang w:val="en-ZA"/>
              </w:rPr>
              <w:t xml:space="preserve">Billing Chart Code: </w:t>
            </w:r>
            <w:r>
              <w:rPr>
                <w:rFonts w:ascii="Arial" w:hAnsi="Arial" w:cs="Arial"/>
                <w:lang w:val="en-ZA"/>
              </w:rPr>
              <w:t>Chart of the account that is used at the accounting line</w:t>
            </w:r>
          </w:p>
        </w:tc>
      </w:tr>
      <w:tr w:rsidR="004D0D36" w:rsidRPr="00A568AD" w:rsidTr="004D0D36">
        <w:trPr>
          <w:cantSplit/>
        </w:trPr>
        <w:tc>
          <w:tcPr>
            <w:tcW w:w="454" w:type="dxa"/>
            <w:tcBorders>
              <w:top w:val="single" w:sz="4" w:space="0" w:color="999999"/>
              <w:left w:val="single" w:sz="4" w:space="0" w:color="999999"/>
              <w:bottom w:val="single" w:sz="4" w:space="0" w:color="999999"/>
              <w:right w:val="single" w:sz="4" w:space="0" w:color="999999"/>
            </w:tcBorders>
            <w:vAlign w:val="bottom"/>
          </w:tcPr>
          <w:p w:rsidR="004D0D36" w:rsidRDefault="004D0D36" w:rsidP="002D2821">
            <w:pPr>
              <w:pStyle w:val="BodyText"/>
              <w:spacing w:before="120" w:after="0" w:line="360" w:lineRule="auto"/>
              <w:rPr>
                <w:rFonts w:ascii="Arial" w:hAnsi="Arial" w:cs="Arial"/>
                <w:color w:val="000000"/>
              </w:rPr>
            </w:pPr>
            <w:r>
              <w:rPr>
                <w:rFonts w:ascii="Arial" w:hAnsi="Arial" w:cs="Arial"/>
                <w:color w:val="000000"/>
              </w:rPr>
              <w:t>4.</w:t>
            </w:r>
          </w:p>
        </w:tc>
        <w:tc>
          <w:tcPr>
            <w:tcW w:w="9921" w:type="dxa"/>
            <w:tcBorders>
              <w:top w:val="single" w:sz="4" w:space="0" w:color="999999"/>
              <w:left w:val="single" w:sz="4" w:space="0" w:color="999999"/>
              <w:bottom w:val="single" w:sz="4" w:space="0" w:color="999999"/>
              <w:right w:val="single" w:sz="4" w:space="0" w:color="999999"/>
            </w:tcBorders>
          </w:tcPr>
          <w:p w:rsidR="004D0D36" w:rsidRPr="004D0D36" w:rsidRDefault="004D0D36" w:rsidP="004D0D36">
            <w:pPr>
              <w:pStyle w:val="BodyText"/>
              <w:spacing w:before="120"/>
              <w:rPr>
                <w:rFonts w:ascii="Arial" w:hAnsi="Arial" w:cs="Arial"/>
                <w:lang w:val="en-ZA"/>
              </w:rPr>
            </w:pPr>
            <w:r>
              <w:rPr>
                <w:rFonts w:ascii="Arial" w:hAnsi="Arial" w:cs="Arial"/>
                <w:b/>
                <w:color w:val="0000FF"/>
                <w:lang w:val="en-ZA"/>
              </w:rPr>
              <w:t xml:space="preserve">Billing Organization Code: </w:t>
            </w:r>
            <w:r>
              <w:rPr>
                <w:rFonts w:ascii="Arial" w:hAnsi="Arial" w:cs="Arial"/>
                <w:lang w:val="en-ZA"/>
              </w:rPr>
              <w:t>Organization of the account that is used at the accounting line</w:t>
            </w:r>
          </w:p>
        </w:tc>
      </w:tr>
    </w:tbl>
    <w:p w:rsidR="001D3EFF" w:rsidRPr="001D3EFF" w:rsidRDefault="001D3EFF" w:rsidP="001D3EFF"/>
    <w:p w:rsidR="00842A14" w:rsidRPr="004D0D36" w:rsidRDefault="00842A14" w:rsidP="00F44EBF">
      <w:pPr>
        <w:pStyle w:val="ListParagraph"/>
        <w:numPr>
          <w:ilvl w:val="1"/>
          <w:numId w:val="40"/>
        </w:numPr>
        <w:rPr>
          <w:rFonts w:ascii="Arial" w:hAnsi="Arial" w:cs="Arial"/>
          <w:b/>
          <w:color w:val="000000"/>
        </w:rPr>
      </w:pPr>
      <w:r w:rsidRPr="004D0D36">
        <w:rPr>
          <w:rFonts w:ascii="Arial" w:hAnsi="Arial" w:cs="Arial"/>
          <w:b/>
          <w:color w:val="000000"/>
        </w:rPr>
        <w:t>General Tab</w:t>
      </w:r>
      <w:r w:rsidR="000070EE" w:rsidRPr="004D0D36">
        <w:rPr>
          <w:rFonts w:ascii="Arial" w:hAnsi="Arial" w:cs="Arial"/>
          <w:b/>
          <w:color w:val="000000"/>
        </w:rPr>
        <w:t>: Customer Information, Detail Information and Statement Information</w:t>
      </w:r>
    </w:p>
    <w:p w:rsidR="001E6416" w:rsidRPr="00404DD3" w:rsidRDefault="001E6416" w:rsidP="008C0C68">
      <w:pPr>
        <w:pStyle w:val="ScreenImageCaption"/>
        <w:spacing w:before="0" w:after="0"/>
        <w:rPr>
          <w:rFonts w:ascii="Arial" w:hAnsi="Arial" w:cs="Arial"/>
          <w:color w:val="000000"/>
          <w:sz w:val="8"/>
          <w:szCs w:val="8"/>
        </w:rPr>
      </w:pPr>
    </w:p>
    <w:p w:rsidR="001E6416" w:rsidRDefault="00AA756A" w:rsidP="00842A14">
      <w:pPr>
        <w:pStyle w:val="ScreenImageCaption"/>
        <w:spacing w:before="0" w:after="0"/>
        <w:jc w:val="left"/>
        <w:rPr>
          <w:rFonts w:ascii="Arial" w:hAnsi="Arial" w:cs="Arial"/>
          <w:color w:val="000000"/>
          <w:sz w:val="12"/>
          <w:szCs w:val="12"/>
        </w:rPr>
      </w:pPr>
      <w:r>
        <w:rPr>
          <w:noProof/>
          <w:lang w:val="en-ZA" w:eastAsia="en-ZA"/>
        </w:rPr>
        <w:drawing>
          <wp:inline distT="0" distB="0" distL="0" distR="0" wp14:anchorId="310A85C7" wp14:editId="3E7C99F6">
            <wp:extent cx="6618187" cy="1440372"/>
            <wp:effectExtent l="19050" t="19050" r="11430" b="2667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631578" cy="1443286"/>
                    </a:xfrm>
                    <a:prstGeom prst="rect">
                      <a:avLst/>
                    </a:prstGeom>
                    <a:ln w="15875">
                      <a:solidFill>
                        <a:srgbClr val="C00000"/>
                      </a:solidFill>
                    </a:ln>
                  </pic:spPr>
                </pic:pic>
              </a:graphicData>
            </a:graphic>
          </wp:inline>
        </w:drawing>
      </w:r>
    </w:p>
    <w:p w:rsidR="00842A14" w:rsidRDefault="00AA756A" w:rsidP="00842A14">
      <w:pPr>
        <w:pStyle w:val="Default"/>
        <w:spacing w:line="360" w:lineRule="auto"/>
        <w:jc w:val="center"/>
        <w:rPr>
          <w:b/>
          <w:i/>
          <w:sz w:val="20"/>
          <w:szCs w:val="20"/>
        </w:rPr>
      </w:pPr>
      <w:r>
        <w:rPr>
          <w:b/>
          <w:i/>
          <w:sz w:val="20"/>
          <w:szCs w:val="20"/>
        </w:rPr>
        <w:t>Figure 5</w:t>
      </w:r>
    </w:p>
    <w:p w:rsidR="00C23BA4" w:rsidRPr="00C23BA4" w:rsidRDefault="00C23BA4" w:rsidP="00842A14">
      <w:pPr>
        <w:pStyle w:val="Default"/>
        <w:spacing w:line="360" w:lineRule="auto"/>
        <w:jc w:val="center"/>
        <w:rPr>
          <w:b/>
          <w:i/>
          <w:sz w:val="8"/>
          <w:szCs w:val="8"/>
        </w:rPr>
      </w:pPr>
    </w:p>
    <w:p w:rsidR="00C23BA4" w:rsidRDefault="00C23BA4" w:rsidP="00C23BA4">
      <w:pPr>
        <w:pStyle w:val="ListParagraph"/>
        <w:numPr>
          <w:ilvl w:val="0"/>
          <w:numId w:val="17"/>
        </w:numPr>
        <w:autoSpaceDE w:val="0"/>
        <w:autoSpaceDN w:val="0"/>
        <w:adjustRightInd w:val="0"/>
        <w:spacing w:line="360" w:lineRule="auto"/>
        <w:rPr>
          <w:rFonts w:ascii="Arial" w:hAnsi="Arial" w:cs="Arial"/>
          <w:sz w:val="20"/>
          <w:szCs w:val="20"/>
        </w:rPr>
      </w:pPr>
      <w:r w:rsidRPr="00C23BA4">
        <w:rPr>
          <w:rFonts w:ascii="Arial" w:hAnsi="Arial" w:cs="Arial"/>
          <w:b/>
          <w:sz w:val="20"/>
          <w:szCs w:val="20"/>
          <w:u w:val="single"/>
        </w:rPr>
        <w:t>Please note</w:t>
      </w:r>
      <w:r>
        <w:rPr>
          <w:rFonts w:ascii="Arial" w:hAnsi="Arial" w:cs="Arial"/>
          <w:sz w:val="20"/>
          <w:szCs w:val="20"/>
        </w:rPr>
        <w:t xml:space="preserve"> that the</w:t>
      </w:r>
      <w:r w:rsidRPr="00C23BA4">
        <w:rPr>
          <w:rFonts w:ascii="Arial" w:hAnsi="Arial" w:cs="Arial"/>
          <w:b/>
          <w:sz w:val="20"/>
          <w:szCs w:val="20"/>
        </w:rPr>
        <w:t xml:space="preserve"> Customer Number</w:t>
      </w:r>
      <w:r>
        <w:rPr>
          <w:rFonts w:ascii="Arial" w:hAnsi="Arial" w:cs="Arial"/>
          <w:sz w:val="20"/>
          <w:szCs w:val="20"/>
        </w:rPr>
        <w:t xml:space="preserve"> must be completed before you can </w:t>
      </w:r>
      <w:r w:rsidRPr="00C23BA4">
        <w:rPr>
          <w:rFonts w:ascii="Arial" w:hAnsi="Arial" w:cs="Arial"/>
          <w:b/>
          <w:sz w:val="20"/>
          <w:szCs w:val="20"/>
        </w:rPr>
        <w:t>save</w:t>
      </w:r>
      <w:r>
        <w:rPr>
          <w:rFonts w:ascii="Arial" w:hAnsi="Arial" w:cs="Arial"/>
          <w:sz w:val="20"/>
          <w:szCs w:val="20"/>
        </w:rPr>
        <w:t xml:space="preserve"> the transaction. </w:t>
      </w:r>
    </w:p>
    <w:tbl>
      <w:tblPr>
        <w:tblW w:w="10375" w:type="dxa"/>
        <w:tblInd w:w="12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120" w:type="dxa"/>
          <w:right w:w="120" w:type="dxa"/>
        </w:tblCellMar>
        <w:tblLook w:val="0000" w:firstRow="0" w:lastRow="0" w:firstColumn="0" w:lastColumn="0" w:noHBand="0" w:noVBand="0"/>
      </w:tblPr>
      <w:tblGrid>
        <w:gridCol w:w="454"/>
        <w:gridCol w:w="9921"/>
      </w:tblGrid>
      <w:tr w:rsidR="008C0C68" w:rsidRPr="00A568AD" w:rsidTr="001C3077">
        <w:trPr>
          <w:cantSplit/>
        </w:trPr>
        <w:tc>
          <w:tcPr>
            <w:tcW w:w="454" w:type="dxa"/>
            <w:tcBorders>
              <w:top w:val="single" w:sz="4" w:space="0" w:color="999999"/>
              <w:left w:val="single" w:sz="4" w:space="0" w:color="999999"/>
              <w:bottom w:val="single" w:sz="4" w:space="0" w:color="999999"/>
              <w:right w:val="single" w:sz="4" w:space="0" w:color="999999"/>
            </w:tcBorders>
          </w:tcPr>
          <w:p w:rsidR="008C0C68" w:rsidRPr="00A568AD" w:rsidRDefault="008C0C68" w:rsidP="001C3077">
            <w:pPr>
              <w:pStyle w:val="BodyText"/>
              <w:spacing w:before="120" w:after="0" w:line="360" w:lineRule="auto"/>
              <w:rPr>
                <w:rFonts w:ascii="Arial" w:hAnsi="Arial" w:cs="Arial"/>
                <w:color w:val="000000"/>
              </w:rPr>
            </w:pPr>
            <w:r w:rsidRPr="00A568AD">
              <w:rPr>
                <w:rFonts w:ascii="Arial" w:hAnsi="Arial" w:cs="Arial"/>
                <w:color w:val="000000"/>
              </w:rPr>
              <w:br w:type="page"/>
              <w:t>1.</w:t>
            </w:r>
          </w:p>
        </w:tc>
        <w:tc>
          <w:tcPr>
            <w:tcW w:w="9921" w:type="dxa"/>
            <w:tcBorders>
              <w:top w:val="single" w:sz="4" w:space="0" w:color="999999"/>
              <w:left w:val="single" w:sz="4" w:space="0" w:color="999999"/>
              <w:bottom w:val="single" w:sz="4" w:space="0" w:color="999999"/>
              <w:right w:val="single" w:sz="4" w:space="0" w:color="999999"/>
            </w:tcBorders>
          </w:tcPr>
          <w:p w:rsidR="008C0C68" w:rsidRPr="00A81BA1" w:rsidRDefault="00842A14" w:rsidP="00842A14">
            <w:pPr>
              <w:pStyle w:val="BodyText"/>
              <w:spacing w:before="120"/>
              <w:rPr>
                <w:rFonts w:ascii="Arial" w:hAnsi="Arial" w:cs="Arial"/>
                <w:color w:val="000000"/>
                <w:lang w:val="en-ZA"/>
              </w:rPr>
            </w:pPr>
            <w:r w:rsidRPr="00842A14">
              <w:rPr>
                <w:rFonts w:ascii="Arial" w:hAnsi="Arial" w:cs="Arial"/>
                <w:b/>
                <w:color w:val="0000FF"/>
                <w:lang w:val="en-ZA"/>
              </w:rPr>
              <w:t>Customer Number</w:t>
            </w:r>
            <w:r>
              <w:rPr>
                <w:rFonts w:ascii="Arial" w:hAnsi="Arial" w:cs="Arial"/>
                <w:color w:val="000000"/>
                <w:lang w:val="en-ZA"/>
              </w:rPr>
              <w:t>: C</w:t>
            </w:r>
            <w:r w:rsidR="008C0C68" w:rsidRPr="00A81BA1">
              <w:rPr>
                <w:rFonts w:ascii="Arial" w:hAnsi="Arial" w:cs="Arial"/>
                <w:color w:val="000000"/>
                <w:lang w:val="en-ZA"/>
              </w:rPr>
              <w:t xml:space="preserve">lick on </w:t>
            </w:r>
            <w:r>
              <w:rPr>
                <w:rFonts w:ascii="Arial" w:hAnsi="Arial" w:cs="Arial"/>
                <w:noProof/>
                <w:color w:val="000000"/>
                <w:lang w:val="en-ZA" w:eastAsia="en-ZA"/>
              </w:rPr>
              <w:drawing>
                <wp:inline distT="0" distB="0" distL="0" distR="0" wp14:anchorId="67167890" wp14:editId="641C0E2B">
                  <wp:extent cx="152400" cy="15240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rchicon.gif"/>
                          <pic:cNvPicPr/>
                        </pic:nvPicPr>
                        <pic:blipFill>
                          <a:blip r:embed="rId16">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r w:rsidR="00C23BA4">
              <w:rPr>
                <w:rFonts w:ascii="Arial" w:hAnsi="Arial" w:cs="Arial"/>
                <w:color w:val="000000"/>
                <w:lang w:val="en-ZA"/>
              </w:rPr>
              <w:t xml:space="preserve"> </w:t>
            </w:r>
            <w:r w:rsidR="00477C68">
              <w:rPr>
                <w:rFonts w:ascii="Arial" w:hAnsi="Arial" w:cs="Arial"/>
                <w:color w:val="000000"/>
                <w:lang w:val="en-ZA"/>
              </w:rPr>
              <w:t xml:space="preserve">to </w:t>
            </w:r>
            <w:r w:rsidR="00C23BA4">
              <w:rPr>
                <w:rFonts w:ascii="Arial" w:hAnsi="Arial" w:cs="Arial"/>
                <w:color w:val="000000"/>
                <w:lang w:val="en-ZA"/>
              </w:rPr>
              <w:t>complete the customer number.</w:t>
            </w:r>
          </w:p>
        </w:tc>
      </w:tr>
      <w:tr w:rsidR="00842A14" w:rsidRPr="00A568AD" w:rsidTr="001C3077">
        <w:trPr>
          <w:cantSplit/>
        </w:trPr>
        <w:tc>
          <w:tcPr>
            <w:tcW w:w="454" w:type="dxa"/>
          </w:tcPr>
          <w:p w:rsidR="00842A14" w:rsidRPr="00A568AD" w:rsidRDefault="00842A14" w:rsidP="001C3077">
            <w:pPr>
              <w:pStyle w:val="BodyText"/>
              <w:spacing w:before="120" w:after="0" w:line="360" w:lineRule="auto"/>
              <w:rPr>
                <w:rFonts w:ascii="Arial" w:hAnsi="Arial" w:cs="Arial"/>
                <w:color w:val="000000"/>
              </w:rPr>
            </w:pPr>
            <w:r>
              <w:rPr>
                <w:rFonts w:ascii="Arial" w:hAnsi="Arial" w:cs="Arial"/>
                <w:color w:val="000000"/>
              </w:rPr>
              <w:br w:type="page"/>
              <w:t>2</w:t>
            </w:r>
            <w:r w:rsidRPr="00A568AD">
              <w:rPr>
                <w:rFonts w:ascii="Arial" w:hAnsi="Arial" w:cs="Arial"/>
                <w:color w:val="000000"/>
              </w:rPr>
              <w:t>.</w:t>
            </w:r>
          </w:p>
        </w:tc>
        <w:tc>
          <w:tcPr>
            <w:tcW w:w="9921" w:type="dxa"/>
          </w:tcPr>
          <w:p w:rsidR="00842A14" w:rsidRPr="00A81BA1" w:rsidRDefault="00842A14" w:rsidP="00842A14">
            <w:pPr>
              <w:pStyle w:val="BodyText"/>
              <w:spacing w:before="120"/>
              <w:rPr>
                <w:rFonts w:ascii="Arial" w:hAnsi="Arial" w:cs="Arial"/>
                <w:color w:val="000000"/>
                <w:lang w:val="en-ZA"/>
              </w:rPr>
            </w:pPr>
            <w:r w:rsidRPr="00842A14">
              <w:rPr>
                <w:rFonts w:ascii="Arial" w:hAnsi="Arial" w:cs="Arial"/>
                <w:b/>
                <w:color w:val="0000FF"/>
                <w:lang w:val="en-ZA"/>
              </w:rPr>
              <w:t xml:space="preserve">Customer </w:t>
            </w:r>
            <w:r>
              <w:rPr>
                <w:rFonts w:ascii="Arial" w:hAnsi="Arial" w:cs="Arial"/>
                <w:b/>
                <w:color w:val="0000FF"/>
                <w:lang w:val="en-ZA"/>
              </w:rPr>
              <w:t>Purchase Order Date</w:t>
            </w:r>
            <w:r>
              <w:rPr>
                <w:rFonts w:ascii="Arial" w:hAnsi="Arial" w:cs="Arial"/>
                <w:color w:val="000000"/>
                <w:lang w:val="en-ZA"/>
              </w:rPr>
              <w:t>: C</w:t>
            </w:r>
            <w:r w:rsidRPr="00A81BA1">
              <w:rPr>
                <w:rFonts w:ascii="Arial" w:hAnsi="Arial" w:cs="Arial"/>
                <w:color w:val="000000"/>
                <w:lang w:val="en-ZA"/>
              </w:rPr>
              <w:t xml:space="preserve">lick on </w:t>
            </w:r>
            <w:r>
              <w:rPr>
                <w:rFonts w:ascii="Arial" w:hAnsi="Arial" w:cs="Arial"/>
                <w:noProof/>
                <w:color w:val="000000"/>
                <w:lang w:val="en-ZA" w:eastAsia="en-ZA"/>
              </w:rPr>
              <w:drawing>
                <wp:inline distT="0" distB="0" distL="0" distR="0" wp14:anchorId="67490A05" wp14:editId="78124219">
                  <wp:extent cx="152400" cy="152400"/>
                  <wp:effectExtent l="0" t="0" r="0" b="0"/>
                  <wp:docPr id="282" name="Picture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gif"/>
                          <pic:cNvPicPr/>
                        </pic:nvPicPr>
                        <pic:blipFill>
                          <a:blip r:embed="rId17">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r>
              <w:rPr>
                <w:rFonts w:ascii="Arial" w:hAnsi="Arial" w:cs="Arial"/>
                <w:color w:val="000000"/>
                <w:lang w:val="en-ZA"/>
              </w:rPr>
              <w:t xml:space="preserve"> to specify the Purchase Order date.</w:t>
            </w:r>
          </w:p>
        </w:tc>
      </w:tr>
      <w:tr w:rsidR="00505C20" w:rsidRPr="00A568AD" w:rsidTr="001C3077">
        <w:trPr>
          <w:cantSplit/>
        </w:trPr>
        <w:tc>
          <w:tcPr>
            <w:tcW w:w="454" w:type="dxa"/>
          </w:tcPr>
          <w:p w:rsidR="00505C20" w:rsidRDefault="00505C20" w:rsidP="001C3077">
            <w:pPr>
              <w:pStyle w:val="BodyText"/>
              <w:spacing w:before="120" w:after="0" w:line="360" w:lineRule="auto"/>
              <w:rPr>
                <w:rFonts w:ascii="Arial" w:hAnsi="Arial" w:cs="Arial"/>
                <w:color w:val="000000"/>
              </w:rPr>
            </w:pPr>
            <w:r>
              <w:rPr>
                <w:rFonts w:ascii="Arial" w:hAnsi="Arial" w:cs="Arial"/>
                <w:color w:val="000000"/>
              </w:rPr>
              <w:t>3.</w:t>
            </w:r>
          </w:p>
        </w:tc>
        <w:tc>
          <w:tcPr>
            <w:tcW w:w="9921" w:type="dxa"/>
          </w:tcPr>
          <w:p w:rsidR="00505C20" w:rsidRDefault="00505C20" w:rsidP="00505C20">
            <w:pPr>
              <w:pStyle w:val="BodyText"/>
              <w:spacing w:before="120" w:line="360" w:lineRule="auto"/>
              <w:rPr>
                <w:rFonts w:ascii="Arial" w:hAnsi="Arial" w:cs="Arial"/>
                <w:b/>
                <w:color w:val="0000FF"/>
                <w:lang w:val="en-ZA"/>
              </w:rPr>
            </w:pPr>
            <w:r>
              <w:rPr>
                <w:rFonts w:ascii="Arial" w:hAnsi="Arial" w:cs="Arial"/>
                <w:b/>
                <w:color w:val="0000FF"/>
                <w:lang w:val="en-ZA"/>
              </w:rPr>
              <w:t xml:space="preserve">Detail Information: </w:t>
            </w:r>
            <w:r w:rsidRPr="00505C20">
              <w:rPr>
                <w:rFonts w:ascii="Arial" w:hAnsi="Arial" w:cs="Arial"/>
                <w:lang w:val="en-ZA"/>
              </w:rPr>
              <w:t>Under this heading you will be able to make a choice on what type of Invoice you will be generating.</w:t>
            </w:r>
          </w:p>
        </w:tc>
      </w:tr>
      <w:tr w:rsidR="005337BE" w:rsidRPr="005337BE" w:rsidTr="001C3077">
        <w:trPr>
          <w:cantSplit/>
        </w:trPr>
        <w:tc>
          <w:tcPr>
            <w:tcW w:w="454" w:type="dxa"/>
          </w:tcPr>
          <w:p w:rsidR="00F71172" w:rsidRPr="001C3077" w:rsidRDefault="00505C20" w:rsidP="001C3077">
            <w:pPr>
              <w:pStyle w:val="BodyText"/>
              <w:spacing w:before="120" w:after="0" w:line="360" w:lineRule="auto"/>
              <w:rPr>
                <w:rFonts w:ascii="Arial" w:hAnsi="Arial" w:cs="Arial"/>
              </w:rPr>
            </w:pPr>
            <w:r w:rsidRPr="001C3077">
              <w:rPr>
                <w:rFonts w:ascii="Arial" w:hAnsi="Arial" w:cs="Arial"/>
              </w:rPr>
              <w:t>4</w:t>
            </w:r>
            <w:r w:rsidR="00F71172" w:rsidRPr="001C3077">
              <w:rPr>
                <w:rFonts w:ascii="Arial" w:hAnsi="Arial" w:cs="Arial"/>
              </w:rPr>
              <w:t>.</w:t>
            </w:r>
          </w:p>
        </w:tc>
        <w:tc>
          <w:tcPr>
            <w:tcW w:w="9921" w:type="dxa"/>
          </w:tcPr>
          <w:p w:rsidR="00F71172" w:rsidRPr="00567893" w:rsidRDefault="00F71172" w:rsidP="00842A14">
            <w:pPr>
              <w:pStyle w:val="BodyText"/>
              <w:spacing w:before="120"/>
              <w:rPr>
                <w:rFonts w:ascii="Arial" w:hAnsi="Arial" w:cs="Arial"/>
                <w:lang w:val="en-ZA"/>
              </w:rPr>
            </w:pPr>
            <w:r w:rsidRPr="00567893">
              <w:rPr>
                <w:rFonts w:ascii="Arial" w:hAnsi="Arial" w:cs="Arial"/>
                <w:b/>
                <w:lang w:val="en-ZA"/>
              </w:rPr>
              <w:t>Invoice Type:</w:t>
            </w:r>
            <w:r w:rsidR="00505C20" w:rsidRPr="00567893">
              <w:rPr>
                <w:rFonts w:ascii="Arial" w:hAnsi="Arial" w:cs="Arial"/>
                <w:b/>
                <w:lang w:val="en-ZA"/>
              </w:rPr>
              <w:t xml:space="preserve"> </w:t>
            </w:r>
            <w:r w:rsidR="00505C20" w:rsidRPr="00567893">
              <w:rPr>
                <w:rFonts w:ascii="Arial" w:hAnsi="Arial" w:cs="Arial"/>
                <w:lang w:val="en-ZA"/>
              </w:rPr>
              <w:t xml:space="preserve">Click on </w:t>
            </w:r>
            <w:r w:rsidR="00505C20" w:rsidRPr="00567893">
              <w:rPr>
                <w:noProof/>
                <w:lang w:val="en-ZA" w:eastAsia="en-ZA"/>
              </w:rPr>
              <w:drawing>
                <wp:inline distT="0" distB="0" distL="0" distR="0" wp14:anchorId="14A3B3D0" wp14:editId="6735ECA1">
                  <wp:extent cx="133350" cy="153353"/>
                  <wp:effectExtent l="0" t="0" r="0" b="0"/>
                  <wp:docPr id="285" name="Picture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133350" cy="153353"/>
                          </a:xfrm>
                          <a:prstGeom prst="rect">
                            <a:avLst/>
                          </a:prstGeom>
                        </pic:spPr>
                      </pic:pic>
                    </a:graphicData>
                  </a:graphic>
                </wp:inline>
              </w:drawing>
            </w:r>
            <w:r w:rsidR="00505C20" w:rsidRPr="00567893">
              <w:rPr>
                <w:rFonts w:ascii="Arial" w:hAnsi="Arial" w:cs="Arial"/>
                <w:lang w:val="en-ZA"/>
              </w:rPr>
              <w:t xml:space="preserve"> and select the invoice type you would like to create.</w:t>
            </w:r>
          </w:p>
          <w:p w:rsidR="00F71172" w:rsidRDefault="00F71172" w:rsidP="00842A14">
            <w:pPr>
              <w:pStyle w:val="BodyText"/>
              <w:spacing w:before="120"/>
              <w:rPr>
                <w:color w:val="FF0000"/>
              </w:rPr>
            </w:pPr>
            <w:r w:rsidRPr="005337BE">
              <w:rPr>
                <w:rFonts w:ascii="Arial" w:hAnsi="Arial" w:cs="Arial"/>
                <w:b/>
                <w:color w:val="FF0000"/>
                <w:lang w:val="en-ZA"/>
              </w:rPr>
              <w:t xml:space="preserve"> </w:t>
            </w:r>
            <w:r w:rsidR="008A2CFB">
              <w:object w:dxaOrig="3045" w:dyaOrig="14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2.2pt;height:72.9pt" o:ole="" o:bordertopcolor="#c00000" o:borderleftcolor="#c00000" o:borderbottomcolor="#c00000" o:borderrightcolor="#c00000">
                  <v:imagedata r:id="rId19" o:title=""/>
                  <w10:bordertop type="single" width="12"/>
                  <w10:borderleft type="single" width="12"/>
                  <w10:borderbottom type="single" width="12"/>
                  <w10:borderright type="single" width="12"/>
                </v:shape>
                <o:OLEObject Type="Embed" ProgID="PBrush" ShapeID="_x0000_i1025" DrawAspect="Content" ObjectID="_1611474172" r:id="rId20"/>
              </w:object>
            </w:r>
          </w:p>
          <w:p w:rsidR="00567893" w:rsidRPr="005337BE" w:rsidRDefault="00567893" w:rsidP="00842A14">
            <w:pPr>
              <w:pStyle w:val="BodyText"/>
              <w:spacing w:before="120"/>
              <w:rPr>
                <w:rFonts w:ascii="Arial" w:hAnsi="Arial" w:cs="Arial"/>
                <w:b/>
                <w:color w:val="FF0000"/>
                <w:lang w:val="en-ZA"/>
              </w:rPr>
            </w:pPr>
          </w:p>
        </w:tc>
      </w:tr>
      <w:tr w:rsidR="00AA756A" w:rsidRPr="005337BE" w:rsidTr="001C3077">
        <w:trPr>
          <w:cantSplit/>
        </w:trPr>
        <w:tc>
          <w:tcPr>
            <w:tcW w:w="454" w:type="dxa"/>
          </w:tcPr>
          <w:p w:rsidR="00AA756A" w:rsidRPr="001C3077" w:rsidRDefault="00AA756A" w:rsidP="001C3077">
            <w:pPr>
              <w:pStyle w:val="BodyText"/>
              <w:spacing w:before="120" w:after="0" w:line="360" w:lineRule="auto"/>
              <w:rPr>
                <w:rFonts w:ascii="Arial" w:hAnsi="Arial" w:cs="Arial"/>
              </w:rPr>
            </w:pPr>
          </w:p>
        </w:tc>
        <w:tc>
          <w:tcPr>
            <w:tcW w:w="9921" w:type="dxa"/>
          </w:tcPr>
          <w:p w:rsidR="00AA756A" w:rsidRDefault="00AA756A" w:rsidP="00842A14">
            <w:pPr>
              <w:pStyle w:val="BodyText"/>
              <w:spacing w:before="120"/>
              <w:rPr>
                <w:rFonts w:ascii="Arial" w:hAnsi="Arial" w:cs="Arial"/>
                <w:b/>
                <w:lang w:val="en-ZA"/>
              </w:rPr>
            </w:pPr>
            <w:r w:rsidRPr="005337BE">
              <w:rPr>
                <w:rFonts w:ascii="Arial" w:hAnsi="Arial" w:cs="Arial"/>
                <w:b/>
                <w:noProof/>
                <w:color w:val="FF0000"/>
                <w:lang w:val="en-ZA" w:eastAsia="en-ZA"/>
              </w:rPr>
              <mc:AlternateContent>
                <mc:Choice Requires="wps">
                  <w:drawing>
                    <wp:anchor distT="0" distB="0" distL="114300" distR="114300" simplePos="0" relativeHeight="251683840" behindDoc="0" locked="0" layoutInCell="1" allowOverlap="1" wp14:anchorId="58F845AF" wp14:editId="4796283C">
                      <wp:simplePos x="0" y="0"/>
                      <wp:positionH relativeFrom="column">
                        <wp:posOffset>-635</wp:posOffset>
                      </wp:positionH>
                      <wp:positionV relativeFrom="paragraph">
                        <wp:posOffset>90918</wp:posOffset>
                      </wp:positionV>
                      <wp:extent cx="6057900" cy="2705100"/>
                      <wp:effectExtent l="0" t="0" r="19050" b="19050"/>
                      <wp:wrapNone/>
                      <wp:docPr id="283" name="Text Box 283"/>
                      <wp:cNvGraphicFramePr/>
                      <a:graphic xmlns:a="http://schemas.openxmlformats.org/drawingml/2006/main">
                        <a:graphicData uri="http://schemas.microsoft.com/office/word/2010/wordprocessingShape">
                          <wps:wsp>
                            <wps:cNvSpPr txBox="1"/>
                            <wps:spPr>
                              <a:xfrm>
                                <a:off x="0" y="0"/>
                                <a:ext cx="6057900" cy="2705100"/>
                              </a:xfrm>
                              <a:prstGeom prst="rect">
                                <a:avLst/>
                              </a:prstGeom>
                              <a:solidFill>
                                <a:sysClr val="window" lastClr="FFFFFF"/>
                              </a:solidFill>
                              <a:ln w="19050">
                                <a:solidFill>
                                  <a:srgbClr val="C00000"/>
                                </a:solidFill>
                              </a:ln>
                              <a:effectLst/>
                            </wps:spPr>
                            <wps:txbx>
                              <w:txbxContent>
                                <w:p w:rsidR="00AA756A" w:rsidRPr="001C3077" w:rsidRDefault="00AA756A" w:rsidP="00AA756A">
                                  <w:pPr>
                                    <w:pStyle w:val="ListParagraph"/>
                                    <w:numPr>
                                      <w:ilvl w:val="0"/>
                                      <w:numId w:val="42"/>
                                    </w:numPr>
                                    <w:spacing w:line="360" w:lineRule="auto"/>
                                    <w:rPr>
                                      <w:rFonts w:ascii="Arial" w:hAnsi="Arial" w:cs="Arial"/>
                                      <w:b/>
                                      <w:sz w:val="18"/>
                                      <w:szCs w:val="18"/>
                                      <w:u w:val="single"/>
                                    </w:rPr>
                                  </w:pPr>
                                  <w:r w:rsidRPr="00D74A7B">
                                    <w:rPr>
                                      <w:rFonts w:ascii="Arial" w:hAnsi="Arial" w:cs="Arial"/>
                                      <w:b/>
                                      <w:sz w:val="18"/>
                                      <w:szCs w:val="18"/>
                                      <w:u w:val="single"/>
                                    </w:rPr>
                                    <w:t>Tax Invoice</w:t>
                                  </w:r>
                                  <w:r>
                                    <w:rPr>
                                      <w:rFonts w:ascii="Arial" w:hAnsi="Arial" w:cs="Arial"/>
                                      <w:sz w:val="18"/>
                                      <w:szCs w:val="18"/>
                                    </w:rPr>
                                    <w:t>:</w:t>
                                  </w:r>
                                </w:p>
                                <w:p w:rsidR="00AA756A" w:rsidRPr="001C3077" w:rsidRDefault="00AA756A" w:rsidP="00AA756A">
                                  <w:pPr>
                                    <w:pStyle w:val="ListParagraph"/>
                                    <w:spacing w:line="360" w:lineRule="auto"/>
                                    <w:ind w:left="360"/>
                                    <w:rPr>
                                      <w:rFonts w:ascii="Arial" w:hAnsi="Arial" w:cs="Arial"/>
                                      <w:b/>
                                      <w:sz w:val="18"/>
                                      <w:szCs w:val="18"/>
                                      <w:u w:val="single"/>
                                    </w:rPr>
                                  </w:pPr>
                                  <w:r w:rsidRPr="001C3077">
                                    <w:rPr>
                                      <w:rFonts w:ascii="Arial" w:hAnsi="Arial" w:cs="Arial"/>
                                      <w:sz w:val="18"/>
                                      <w:szCs w:val="18"/>
                                    </w:rPr>
                                    <w:t>Use to create Invoice with VAT. Please take note that this Invoice Type is also used in the case with Foreign Customers when the service or goods are delivered in the foreign country an Invoice is generated in their currency with the exchange rate of the day that it is submitted.</w:t>
                                  </w:r>
                                </w:p>
                                <w:p w:rsidR="00AA756A" w:rsidRDefault="00AA756A" w:rsidP="00AA756A">
                                  <w:pPr>
                                    <w:pStyle w:val="ListParagraph"/>
                                    <w:numPr>
                                      <w:ilvl w:val="0"/>
                                      <w:numId w:val="42"/>
                                    </w:numPr>
                                    <w:spacing w:line="360" w:lineRule="auto"/>
                                    <w:rPr>
                                      <w:rFonts w:ascii="Arial" w:hAnsi="Arial" w:cs="Arial"/>
                                      <w:sz w:val="18"/>
                                      <w:szCs w:val="18"/>
                                    </w:rPr>
                                  </w:pPr>
                                  <w:r w:rsidRPr="00D74A7B">
                                    <w:rPr>
                                      <w:rFonts w:ascii="Arial" w:hAnsi="Arial" w:cs="Arial"/>
                                      <w:b/>
                                      <w:sz w:val="18"/>
                                      <w:szCs w:val="18"/>
                                      <w:u w:val="single"/>
                                    </w:rPr>
                                    <w:t>Non-Tax Invoice</w:t>
                                  </w:r>
                                  <w:r>
                                    <w:rPr>
                                      <w:rFonts w:ascii="Arial" w:hAnsi="Arial" w:cs="Arial"/>
                                      <w:sz w:val="18"/>
                                      <w:szCs w:val="18"/>
                                    </w:rPr>
                                    <w:t xml:space="preserve">: </w:t>
                                  </w:r>
                                  <w:r w:rsidRPr="00D74A7B">
                                    <w:rPr>
                                      <w:rFonts w:ascii="Arial" w:hAnsi="Arial" w:cs="Arial"/>
                                      <w:sz w:val="18"/>
                                      <w:szCs w:val="18"/>
                                    </w:rPr>
                                    <w:t>Use to create Invoices which are tax exempt. No VAT will be added on the Invoice</w:t>
                                  </w:r>
                                  <w:r>
                                    <w:rPr>
                                      <w:rFonts w:ascii="Arial" w:hAnsi="Arial" w:cs="Arial"/>
                                      <w:sz w:val="18"/>
                                      <w:szCs w:val="18"/>
                                    </w:rPr>
                                    <w:t>.</w:t>
                                  </w:r>
                                </w:p>
                                <w:p w:rsidR="00AA756A" w:rsidRPr="00D74A7B" w:rsidRDefault="00AA756A" w:rsidP="00AA756A">
                                  <w:pPr>
                                    <w:pStyle w:val="ListParagraph"/>
                                    <w:numPr>
                                      <w:ilvl w:val="0"/>
                                      <w:numId w:val="42"/>
                                    </w:numPr>
                                    <w:spacing w:line="360" w:lineRule="auto"/>
                                    <w:rPr>
                                      <w:rFonts w:ascii="Arial" w:hAnsi="Arial" w:cs="Arial"/>
                                      <w:sz w:val="18"/>
                                      <w:szCs w:val="18"/>
                                    </w:rPr>
                                  </w:pPr>
                                  <w:r w:rsidRPr="00D74A7B">
                                    <w:rPr>
                                      <w:rFonts w:ascii="Arial" w:hAnsi="Arial" w:cs="Arial"/>
                                      <w:b/>
                                      <w:sz w:val="18"/>
                                      <w:szCs w:val="18"/>
                                      <w:u w:val="single"/>
                                    </w:rPr>
                                    <w:t>Donations</w:t>
                                  </w:r>
                                  <w:r>
                                    <w:rPr>
                                      <w:rFonts w:ascii="Arial" w:hAnsi="Arial" w:cs="Arial"/>
                                      <w:sz w:val="18"/>
                                      <w:szCs w:val="18"/>
                                    </w:rPr>
                                    <w:t xml:space="preserve">: </w:t>
                                  </w:r>
                                  <w:r w:rsidRPr="00D74A7B">
                                    <w:rPr>
                                      <w:rFonts w:ascii="Arial" w:hAnsi="Arial" w:cs="Arial"/>
                                      <w:sz w:val="18"/>
                                      <w:szCs w:val="18"/>
                                    </w:rPr>
                                    <w:t>Use to create Donation Invoices. The Invoice it generated without VAT.</w:t>
                                  </w:r>
                                </w:p>
                                <w:p w:rsidR="00AA756A" w:rsidRDefault="00AA756A" w:rsidP="00AA756A">
                                  <w:pPr>
                                    <w:pStyle w:val="ListParagraph"/>
                                    <w:numPr>
                                      <w:ilvl w:val="0"/>
                                      <w:numId w:val="42"/>
                                    </w:numPr>
                                    <w:spacing w:line="360" w:lineRule="auto"/>
                                    <w:ind w:left="357"/>
                                    <w:rPr>
                                      <w:rFonts w:ascii="Arial" w:hAnsi="Arial" w:cs="Arial"/>
                                      <w:sz w:val="18"/>
                                      <w:szCs w:val="18"/>
                                    </w:rPr>
                                  </w:pPr>
                                  <w:r w:rsidRPr="00B773C9">
                                    <w:rPr>
                                      <w:rFonts w:ascii="Arial" w:hAnsi="Arial" w:cs="Arial"/>
                                      <w:b/>
                                      <w:sz w:val="18"/>
                                      <w:szCs w:val="18"/>
                                      <w:u w:val="single"/>
                                    </w:rPr>
                                    <w:t>Bursaries</w:t>
                                  </w:r>
                                  <w:r w:rsidRPr="00B773C9">
                                    <w:rPr>
                                      <w:rFonts w:ascii="Arial" w:hAnsi="Arial" w:cs="Arial"/>
                                      <w:sz w:val="18"/>
                                      <w:szCs w:val="18"/>
                                    </w:rPr>
                                    <w:t>:</w:t>
                                  </w:r>
                                </w:p>
                                <w:p w:rsidR="00AA756A" w:rsidRDefault="00AA756A" w:rsidP="00AA756A">
                                  <w:pPr>
                                    <w:pStyle w:val="ListParagraph"/>
                                    <w:spacing w:line="360" w:lineRule="auto"/>
                                    <w:ind w:left="357"/>
                                    <w:rPr>
                                      <w:rFonts w:ascii="Arial" w:hAnsi="Arial" w:cs="Arial"/>
                                      <w:sz w:val="18"/>
                                      <w:szCs w:val="18"/>
                                    </w:rPr>
                                  </w:pPr>
                                  <w:r w:rsidRPr="00B773C9">
                                    <w:rPr>
                                      <w:rFonts w:ascii="Arial" w:hAnsi="Arial" w:cs="Arial"/>
                                      <w:sz w:val="18"/>
                                      <w:szCs w:val="18"/>
                                    </w:rPr>
                                    <w:t>Use to create Bursary Invoices. Please take note that only certain departments are allowed to create Bursary Invoices. Invoice is generated without VAT.</w:t>
                                  </w:r>
                                </w:p>
                                <w:p w:rsidR="00AA756A" w:rsidRPr="00567893" w:rsidRDefault="00AA756A" w:rsidP="00AA756A">
                                  <w:pPr>
                                    <w:pStyle w:val="ListParagraph"/>
                                    <w:numPr>
                                      <w:ilvl w:val="0"/>
                                      <w:numId w:val="42"/>
                                    </w:numPr>
                                    <w:spacing w:line="360" w:lineRule="auto"/>
                                    <w:rPr>
                                      <w:rFonts w:ascii="Arial" w:hAnsi="Arial" w:cs="Arial"/>
                                      <w:b/>
                                      <w:sz w:val="18"/>
                                      <w:szCs w:val="18"/>
                                      <w:u w:val="single"/>
                                    </w:rPr>
                                  </w:pPr>
                                  <w:r>
                                    <w:rPr>
                                      <w:rFonts w:ascii="Arial" w:hAnsi="Arial" w:cs="Arial"/>
                                      <w:b/>
                                      <w:sz w:val="18"/>
                                      <w:szCs w:val="18"/>
                                      <w:u w:val="single"/>
                                    </w:rPr>
                                    <w:t>Tax Invoice Rand</w:t>
                                  </w:r>
                                  <w:r w:rsidRPr="00D74A7B">
                                    <w:rPr>
                                      <w:rFonts w:ascii="Arial" w:hAnsi="Arial" w:cs="Arial"/>
                                      <w:b/>
                                      <w:sz w:val="18"/>
                                      <w:szCs w:val="18"/>
                                      <w:u w:val="single"/>
                                    </w:rPr>
                                    <w:t xml:space="preserve"> (</w:t>
                                  </w:r>
                                  <w:r>
                                    <w:rPr>
                                      <w:rFonts w:ascii="Arial" w:hAnsi="Arial" w:cs="Arial"/>
                                      <w:b/>
                                      <w:sz w:val="18"/>
                                      <w:szCs w:val="18"/>
                                      <w:u w:val="single"/>
                                    </w:rPr>
                                    <w:t>Foreign)</w:t>
                                  </w:r>
                                  <w:r>
                                    <w:rPr>
                                      <w:rFonts w:ascii="Arial" w:hAnsi="Arial" w:cs="Arial"/>
                                      <w:sz w:val="18"/>
                                      <w:szCs w:val="18"/>
                                    </w:rPr>
                                    <w:t>:</w:t>
                                  </w:r>
                                </w:p>
                                <w:p w:rsidR="00AA756A" w:rsidRPr="0067358C" w:rsidRDefault="00AA756A" w:rsidP="00AA756A">
                                  <w:pPr>
                                    <w:pStyle w:val="ListParagraph"/>
                                    <w:spacing w:line="360" w:lineRule="auto"/>
                                    <w:ind w:left="360"/>
                                    <w:rPr>
                                      <w:rFonts w:ascii="Arial" w:hAnsi="Arial" w:cs="Arial"/>
                                      <w:sz w:val="18"/>
                                      <w:szCs w:val="18"/>
                                    </w:rPr>
                                  </w:pPr>
                                  <w:r>
                                    <w:rPr>
                                      <w:rFonts w:ascii="Arial" w:hAnsi="Arial" w:cs="Arial"/>
                                      <w:sz w:val="18"/>
                                      <w:szCs w:val="18"/>
                                    </w:rPr>
                                    <w:t>In regards to the SARS</w:t>
                                  </w:r>
                                  <w:r w:rsidRPr="00567893">
                                    <w:rPr>
                                      <w:rFonts w:ascii="Arial" w:hAnsi="Arial" w:cs="Arial"/>
                                      <w:sz w:val="18"/>
                                      <w:szCs w:val="18"/>
                                    </w:rPr>
                                    <w:t xml:space="preserve"> Law when a service or goods are delivered to a foreign customer but the goods or service is delivered within South Africa then the Invoice is created in RAND. The Foreign Customer can claim VAT back upon leaving the borders of South Africa again.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F845AF" id="Text Box 283" o:spid="_x0000_s1027" type="#_x0000_t202" style="position:absolute;margin-left:-.05pt;margin-top:7.15pt;width:477pt;height:21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" fillcolor="window" strokecolor="#c00000" strokeweight="1.5pt">
                      <v:textbox>
                        <w:txbxContent>
                          <w:p w:rsidR="00AA756A" w:rsidRPr="001C3077" w:rsidRDefault="00AA756A" w:rsidP="00AA756A">
                            <w:pPr>
                              <w:pStyle w:val="ListParagraph"/>
                              <w:numPr>
                                <w:ilvl w:val="0"/>
                                <w:numId w:val="42"/>
                              </w:numPr>
                              <w:spacing w:line="360" w:lineRule="auto"/>
                              <w:rPr>
                                <w:rFonts w:ascii="Arial" w:hAnsi="Arial" w:cs="Arial"/>
                                <w:b/>
                                <w:sz w:val="18"/>
                                <w:szCs w:val="18"/>
                                <w:u w:val="single"/>
                              </w:rPr>
                            </w:pPr>
                            <w:r w:rsidRPr="00D74A7B">
                              <w:rPr>
                                <w:rFonts w:ascii="Arial" w:hAnsi="Arial" w:cs="Arial"/>
                                <w:b/>
                                <w:sz w:val="18"/>
                                <w:szCs w:val="18"/>
                                <w:u w:val="single"/>
                              </w:rPr>
                              <w:t>Tax Invoice</w:t>
                            </w:r>
                            <w:r>
                              <w:rPr>
                                <w:rFonts w:ascii="Arial" w:hAnsi="Arial" w:cs="Arial"/>
                                <w:sz w:val="18"/>
                                <w:szCs w:val="18"/>
                              </w:rPr>
                              <w:t>:</w:t>
                            </w:r>
                          </w:p>
                          <w:p w:rsidR="00AA756A" w:rsidRPr="001C3077" w:rsidRDefault="00AA756A" w:rsidP="00AA756A">
                            <w:pPr>
                              <w:pStyle w:val="ListParagraph"/>
                              <w:spacing w:line="360" w:lineRule="auto"/>
                              <w:ind w:left="360"/>
                              <w:rPr>
                                <w:rFonts w:ascii="Arial" w:hAnsi="Arial" w:cs="Arial"/>
                                <w:b/>
                                <w:sz w:val="18"/>
                                <w:szCs w:val="18"/>
                                <w:u w:val="single"/>
                              </w:rPr>
                            </w:pPr>
                            <w:r w:rsidRPr="001C3077">
                              <w:rPr>
                                <w:rFonts w:ascii="Arial" w:hAnsi="Arial" w:cs="Arial"/>
                                <w:sz w:val="18"/>
                                <w:szCs w:val="18"/>
                              </w:rPr>
                              <w:t>Use to create Invoice with VAT. Please take note that this Invoice Type is also used in the case with Foreign Customers when the service or goods are delivered in the foreign country an Invoice is generated in their currency with the exchange rate of the day that it is submitted.</w:t>
                            </w:r>
                          </w:p>
                          <w:p w:rsidR="00AA756A" w:rsidRDefault="00AA756A" w:rsidP="00AA756A">
                            <w:pPr>
                              <w:pStyle w:val="ListParagraph"/>
                              <w:numPr>
                                <w:ilvl w:val="0"/>
                                <w:numId w:val="42"/>
                              </w:numPr>
                              <w:spacing w:line="360" w:lineRule="auto"/>
                              <w:rPr>
                                <w:rFonts w:ascii="Arial" w:hAnsi="Arial" w:cs="Arial"/>
                                <w:sz w:val="18"/>
                                <w:szCs w:val="18"/>
                              </w:rPr>
                            </w:pPr>
                            <w:r w:rsidRPr="00D74A7B">
                              <w:rPr>
                                <w:rFonts w:ascii="Arial" w:hAnsi="Arial" w:cs="Arial"/>
                                <w:b/>
                                <w:sz w:val="18"/>
                                <w:szCs w:val="18"/>
                                <w:u w:val="single"/>
                              </w:rPr>
                              <w:t>Non-Tax Invoice</w:t>
                            </w:r>
                            <w:r>
                              <w:rPr>
                                <w:rFonts w:ascii="Arial" w:hAnsi="Arial" w:cs="Arial"/>
                                <w:sz w:val="18"/>
                                <w:szCs w:val="18"/>
                              </w:rPr>
                              <w:t xml:space="preserve">: </w:t>
                            </w:r>
                            <w:r w:rsidRPr="00D74A7B">
                              <w:rPr>
                                <w:rFonts w:ascii="Arial" w:hAnsi="Arial" w:cs="Arial"/>
                                <w:sz w:val="18"/>
                                <w:szCs w:val="18"/>
                              </w:rPr>
                              <w:t>Use to create Invoices which are tax exempt. No VAT will be added on the Invoice</w:t>
                            </w:r>
                            <w:r>
                              <w:rPr>
                                <w:rFonts w:ascii="Arial" w:hAnsi="Arial" w:cs="Arial"/>
                                <w:sz w:val="18"/>
                                <w:szCs w:val="18"/>
                              </w:rPr>
                              <w:t>.</w:t>
                            </w:r>
                          </w:p>
                          <w:p w:rsidR="00AA756A" w:rsidRPr="00D74A7B" w:rsidRDefault="00AA756A" w:rsidP="00AA756A">
                            <w:pPr>
                              <w:pStyle w:val="ListParagraph"/>
                              <w:numPr>
                                <w:ilvl w:val="0"/>
                                <w:numId w:val="42"/>
                              </w:numPr>
                              <w:spacing w:line="360" w:lineRule="auto"/>
                              <w:rPr>
                                <w:rFonts w:ascii="Arial" w:hAnsi="Arial" w:cs="Arial"/>
                                <w:sz w:val="18"/>
                                <w:szCs w:val="18"/>
                              </w:rPr>
                            </w:pPr>
                            <w:r w:rsidRPr="00D74A7B">
                              <w:rPr>
                                <w:rFonts w:ascii="Arial" w:hAnsi="Arial" w:cs="Arial"/>
                                <w:b/>
                                <w:sz w:val="18"/>
                                <w:szCs w:val="18"/>
                                <w:u w:val="single"/>
                              </w:rPr>
                              <w:t>Donations</w:t>
                            </w:r>
                            <w:r>
                              <w:rPr>
                                <w:rFonts w:ascii="Arial" w:hAnsi="Arial" w:cs="Arial"/>
                                <w:sz w:val="18"/>
                                <w:szCs w:val="18"/>
                              </w:rPr>
                              <w:t xml:space="preserve">: </w:t>
                            </w:r>
                            <w:r w:rsidRPr="00D74A7B">
                              <w:rPr>
                                <w:rFonts w:ascii="Arial" w:hAnsi="Arial" w:cs="Arial"/>
                                <w:sz w:val="18"/>
                                <w:szCs w:val="18"/>
                              </w:rPr>
                              <w:t>Use to create Donation Invoices. The Invoice it generated without VAT.</w:t>
                            </w:r>
                          </w:p>
                          <w:p w:rsidR="00AA756A" w:rsidRDefault="00AA756A" w:rsidP="00AA756A">
                            <w:pPr>
                              <w:pStyle w:val="ListParagraph"/>
                              <w:numPr>
                                <w:ilvl w:val="0"/>
                                <w:numId w:val="42"/>
                              </w:numPr>
                              <w:spacing w:line="360" w:lineRule="auto"/>
                              <w:ind w:left="357"/>
                              <w:rPr>
                                <w:rFonts w:ascii="Arial" w:hAnsi="Arial" w:cs="Arial"/>
                                <w:sz w:val="18"/>
                                <w:szCs w:val="18"/>
                              </w:rPr>
                            </w:pPr>
                            <w:r w:rsidRPr="00B773C9">
                              <w:rPr>
                                <w:rFonts w:ascii="Arial" w:hAnsi="Arial" w:cs="Arial"/>
                                <w:b/>
                                <w:sz w:val="18"/>
                                <w:szCs w:val="18"/>
                                <w:u w:val="single"/>
                              </w:rPr>
                              <w:t>Bursaries</w:t>
                            </w:r>
                            <w:r w:rsidRPr="00B773C9">
                              <w:rPr>
                                <w:rFonts w:ascii="Arial" w:hAnsi="Arial" w:cs="Arial"/>
                                <w:sz w:val="18"/>
                                <w:szCs w:val="18"/>
                              </w:rPr>
                              <w:t>:</w:t>
                            </w:r>
                          </w:p>
                          <w:p w:rsidR="00AA756A" w:rsidRDefault="00AA756A" w:rsidP="00AA756A">
                            <w:pPr>
                              <w:pStyle w:val="ListParagraph"/>
                              <w:spacing w:line="360" w:lineRule="auto"/>
                              <w:ind w:left="357"/>
                              <w:rPr>
                                <w:rFonts w:ascii="Arial" w:hAnsi="Arial" w:cs="Arial"/>
                                <w:sz w:val="18"/>
                                <w:szCs w:val="18"/>
                              </w:rPr>
                            </w:pPr>
                            <w:r w:rsidRPr="00B773C9">
                              <w:rPr>
                                <w:rFonts w:ascii="Arial" w:hAnsi="Arial" w:cs="Arial"/>
                                <w:sz w:val="18"/>
                                <w:szCs w:val="18"/>
                              </w:rPr>
                              <w:t>Use to create Bursary Invoices. Please take note that only certain departments are allowed to create Bursary Invoices. Invoice is generated without VAT.</w:t>
                            </w:r>
                          </w:p>
                          <w:p w:rsidR="00AA756A" w:rsidRPr="00567893" w:rsidRDefault="00AA756A" w:rsidP="00AA756A">
                            <w:pPr>
                              <w:pStyle w:val="ListParagraph"/>
                              <w:numPr>
                                <w:ilvl w:val="0"/>
                                <w:numId w:val="42"/>
                              </w:numPr>
                              <w:spacing w:line="360" w:lineRule="auto"/>
                              <w:rPr>
                                <w:rFonts w:ascii="Arial" w:hAnsi="Arial" w:cs="Arial"/>
                                <w:b/>
                                <w:sz w:val="18"/>
                                <w:szCs w:val="18"/>
                                <w:u w:val="single"/>
                              </w:rPr>
                            </w:pPr>
                            <w:r>
                              <w:rPr>
                                <w:rFonts w:ascii="Arial" w:hAnsi="Arial" w:cs="Arial"/>
                                <w:b/>
                                <w:sz w:val="18"/>
                                <w:szCs w:val="18"/>
                                <w:u w:val="single"/>
                              </w:rPr>
                              <w:t>Tax Invoice Rand</w:t>
                            </w:r>
                            <w:r w:rsidRPr="00D74A7B">
                              <w:rPr>
                                <w:rFonts w:ascii="Arial" w:hAnsi="Arial" w:cs="Arial"/>
                                <w:b/>
                                <w:sz w:val="18"/>
                                <w:szCs w:val="18"/>
                                <w:u w:val="single"/>
                              </w:rPr>
                              <w:t xml:space="preserve"> (</w:t>
                            </w:r>
                            <w:r>
                              <w:rPr>
                                <w:rFonts w:ascii="Arial" w:hAnsi="Arial" w:cs="Arial"/>
                                <w:b/>
                                <w:sz w:val="18"/>
                                <w:szCs w:val="18"/>
                                <w:u w:val="single"/>
                              </w:rPr>
                              <w:t>Foreign)</w:t>
                            </w:r>
                            <w:r>
                              <w:rPr>
                                <w:rFonts w:ascii="Arial" w:hAnsi="Arial" w:cs="Arial"/>
                                <w:sz w:val="18"/>
                                <w:szCs w:val="18"/>
                              </w:rPr>
                              <w:t>:</w:t>
                            </w:r>
                          </w:p>
                          <w:p w:rsidR="00AA756A" w:rsidRPr="0067358C" w:rsidRDefault="00AA756A" w:rsidP="00AA756A">
                            <w:pPr>
                              <w:pStyle w:val="ListParagraph"/>
                              <w:spacing w:line="360" w:lineRule="auto"/>
                              <w:ind w:left="360"/>
                              <w:rPr>
                                <w:rFonts w:ascii="Arial" w:hAnsi="Arial" w:cs="Arial"/>
                                <w:sz w:val="18"/>
                                <w:szCs w:val="18"/>
                              </w:rPr>
                            </w:pPr>
                            <w:r>
                              <w:rPr>
                                <w:rFonts w:ascii="Arial" w:hAnsi="Arial" w:cs="Arial"/>
                                <w:sz w:val="18"/>
                                <w:szCs w:val="18"/>
                              </w:rPr>
                              <w:t>In regards to the SARS</w:t>
                            </w:r>
                            <w:r w:rsidRPr="00567893">
                              <w:rPr>
                                <w:rFonts w:ascii="Arial" w:hAnsi="Arial" w:cs="Arial"/>
                                <w:sz w:val="18"/>
                                <w:szCs w:val="18"/>
                              </w:rPr>
                              <w:t xml:space="preserve"> Law when a service or goods are delivered to a foreign customer but the goods or service is delivered within South Africa then the Invoice is created in RAND. The Foreign Customer can claim VAT back upon leaving the borders of South Africa again.</w:t>
                            </w:r>
                          </w:p>
                        </w:txbxContent>
                      </v:textbox>
                    </v:shape>
                  </w:pict>
                </mc:Fallback>
              </mc:AlternateContent>
            </w:r>
          </w:p>
          <w:p w:rsidR="00AA756A" w:rsidRDefault="00AA756A" w:rsidP="00842A14">
            <w:pPr>
              <w:pStyle w:val="BodyText"/>
              <w:spacing w:before="120"/>
              <w:rPr>
                <w:rFonts w:ascii="Arial" w:hAnsi="Arial" w:cs="Arial"/>
                <w:b/>
                <w:lang w:val="en-ZA"/>
              </w:rPr>
            </w:pPr>
          </w:p>
          <w:p w:rsidR="00AA756A" w:rsidRDefault="00AA756A" w:rsidP="00842A14">
            <w:pPr>
              <w:pStyle w:val="BodyText"/>
              <w:spacing w:before="120"/>
              <w:rPr>
                <w:rFonts w:ascii="Arial" w:hAnsi="Arial" w:cs="Arial"/>
                <w:b/>
                <w:lang w:val="en-ZA"/>
              </w:rPr>
            </w:pPr>
          </w:p>
          <w:p w:rsidR="00AA756A" w:rsidRDefault="00AA756A" w:rsidP="00842A14">
            <w:pPr>
              <w:pStyle w:val="BodyText"/>
              <w:spacing w:before="120"/>
              <w:rPr>
                <w:rFonts w:ascii="Arial" w:hAnsi="Arial" w:cs="Arial"/>
                <w:b/>
                <w:lang w:val="en-ZA"/>
              </w:rPr>
            </w:pPr>
          </w:p>
          <w:p w:rsidR="00AA756A" w:rsidRDefault="00AA756A" w:rsidP="00842A14">
            <w:pPr>
              <w:pStyle w:val="BodyText"/>
              <w:spacing w:before="120"/>
              <w:rPr>
                <w:rFonts w:ascii="Arial" w:hAnsi="Arial" w:cs="Arial"/>
                <w:b/>
                <w:lang w:val="en-ZA"/>
              </w:rPr>
            </w:pPr>
          </w:p>
          <w:p w:rsidR="00AA756A" w:rsidRDefault="00AA756A" w:rsidP="00842A14">
            <w:pPr>
              <w:pStyle w:val="BodyText"/>
              <w:spacing w:before="120"/>
              <w:rPr>
                <w:rFonts w:ascii="Arial" w:hAnsi="Arial" w:cs="Arial"/>
                <w:b/>
                <w:lang w:val="en-ZA"/>
              </w:rPr>
            </w:pPr>
          </w:p>
          <w:p w:rsidR="00AA756A" w:rsidRDefault="00AA756A" w:rsidP="00842A14">
            <w:pPr>
              <w:pStyle w:val="BodyText"/>
              <w:spacing w:before="120"/>
              <w:rPr>
                <w:rFonts w:ascii="Arial" w:hAnsi="Arial" w:cs="Arial"/>
                <w:b/>
                <w:lang w:val="en-ZA"/>
              </w:rPr>
            </w:pPr>
          </w:p>
          <w:p w:rsidR="00AA756A" w:rsidRDefault="00AA756A" w:rsidP="00842A14">
            <w:pPr>
              <w:pStyle w:val="BodyText"/>
              <w:spacing w:before="120"/>
              <w:rPr>
                <w:rFonts w:ascii="Arial" w:hAnsi="Arial" w:cs="Arial"/>
                <w:b/>
                <w:lang w:val="en-ZA"/>
              </w:rPr>
            </w:pPr>
          </w:p>
          <w:p w:rsidR="00AA756A" w:rsidRDefault="00AA756A" w:rsidP="00842A14">
            <w:pPr>
              <w:pStyle w:val="BodyText"/>
              <w:spacing w:before="120"/>
              <w:rPr>
                <w:rFonts w:ascii="Arial" w:hAnsi="Arial" w:cs="Arial"/>
                <w:b/>
                <w:lang w:val="en-ZA"/>
              </w:rPr>
            </w:pPr>
          </w:p>
          <w:p w:rsidR="00AA756A" w:rsidRDefault="00AA756A" w:rsidP="00842A14">
            <w:pPr>
              <w:pStyle w:val="BodyText"/>
              <w:spacing w:before="120"/>
              <w:rPr>
                <w:rFonts w:ascii="Arial" w:hAnsi="Arial" w:cs="Arial"/>
                <w:b/>
                <w:lang w:val="en-ZA"/>
              </w:rPr>
            </w:pPr>
          </w:p>
          <w:p w:rsidR="00AA756A" w:rsidRDefault="00AA756A" w:rsidP="00842A14">
            <w:pPr>
              <w:pStyle w:val="BodyText"/>
              <w:spacing w:before="120"/>
              <w:rPr>
                <w:rFonts w:ascii="Arial" w:hAnsi="Arial" w:cs="Arial"/>
                <w:b/>
                <w:lang w:val="en-ZA"/>
              </w:rPr>
            </w:pPr>
          </w:p>
          <w:p w:rsidR="00AA756A" w:rsidRDefault="00AA756A" w:rsidP="00842A14">
            <w:pPr>
              <w:pStyle w:val="BodyText"/>
              <w:spacing w:before="120"/>
              <w:rPr>
                <w:rFonts w:ascii="Arial" w:hAnsi="Arial" w:cs="Arial"/>
                <w:b/>
                <w:lang w:val="en-ZA"/>
              </w:rPr>
            </w:pPr>
          </w:p>
          <w:p w:rsidR="00AA756A" w:rsidRDefault="00AA756A" w:rsidP="00842A14">
            <w:pPr>
              <w:pStyle w:val="BodyText"/>
              <w:spacing w:before="120"/>
              <w:rPr>
                <w:rFonts w:ascii="Arial" w:hAnsi="Arial" w:cs="Arial"/>
                <w:b/>
                <w:lang w:val="en-ZA"/>
              </w:rPr>
            </w:pPr>
          </w:p>
          <w:p w:rsidR="00E93A58" w:rsidRPr="00567893" w:rsidRDefault="00E93A58" w:rsidP="00842A14">
            <w:pPr>
              <w:pStyle w:val="BodyText"/>
              <w:spacing w:before="120"/>
              <w:rPr>
                <w:rFonts w:ascii="Arial" w:hAnsi="Arial" w:cs="Arial"/>
                <w:b/>
                <w:lang w:val="en-ZA"/>
              </w:rPr>
            </w:pPr>
          </w:p>
        </w:tc>
      </w:tr>
      <w:tr w:rsidR="00505C20" w:rsidRPr="00A568AD" w:rsidTr="001C3077">
        <w:trPr>
          <w:cantSplit/>
        </w:trPr>
        <w:tc>
          <w:tcPr>
            <w:tcW w:w="454" w:type="dxa"/>
          </w:tcPr>
          <w:p w:rsidR="00505C20" w:rsidRDefault="00505C20" w:rsidP="001C3077">
            <w:pPr>
              <w:pStyle w:val="BodyText"/>
              <w:spacing w:before="120" w:after="0" w:line="360" w:lineRule="auto"/>
              <w:rPr>
                <w:rFonts w:ascii="Arial" w:hAnsi="Arial" w:cs="Arial"/>
                <w:color w:val="000000"/>
              </w:rPr>
            </w:pPr>
            <w:r>
              <w:rPr>
                <w:rFonts w:ascii="Arial" w:hAnsi="Arial" w:cs="Arial"/>
                <w:color w:val="000000"/>
              </w:rPr>
              <w:t>5.</w:t>
            </w:r>
          </w:p>
        </w:tc>
        <w:tc>
          <w:tcPr>
            <w:tcW w:w="9921" w:type="dxa"/>
          </w:tcPr>
          <w:p w:rsidR="00AA756A" w:rsidRDefault="000E1CB6" w:rsidP="00AA756A">
            <w:pPr>
              <w:pStyle w:val="BodyText"/>
              <w:spacing w:before="120" w:line="360" w:lineRule="auto"/>
              <w:rPr>
                <w:rFonts w:ascii="Arial" w:hAnsi="Arial" w:cs="Arial"/>
                <w:lang w:val="en-ZA"/>
              </w:rPr>
            </w:pPr>
            <w:r w:rsidRPr="000E1CB6">
              <w:rPr>
                <w:rFonts w:ascii="Arial" w:hAnsi="Arial" w:cs="Arial"/>
                <w:b/>
                <w:lang w:val="en-ZA"/>
              </w:rPr>
              <w:t>Please note</w:t>
            </w:r>
            <w:r>
              <w:rPr>
                <w:rFonts w:ascii="Arial" w:hAnsi="Arial" w:cs="Arial"/>
                <w:lang w:val="en-ZA"/>
              </w:rPr>
              <w:t xml:space="preserve">: </w:t>
            </w:r>
            <w:r w:rsidR="00505C20" w:rsidRPr="00505C20">
              <w:rPr>
                <w:rFonts w:ascii="Arial" w:hAnsi="Arial" w:cs="Arial"/>
                <w:lang w:val="en-ZA"/>
              </w:rPr>
              <w:t>If th</w:t>
            </w:r>
            <w:r w:rsidR="00505C20">
              <w:rPr>
                <w:rFonts w:ascii="Arial" w:hAnsi="Arial" w:cs="Arial"/>
                <w:lang w:val="en-ZA"/>
              </w:rPr>
              <w:t xml:space="preserve">e Customer </w:t>
            </w:r>
            <w:r w:rsidR="00505C20" w:rsidRPr="00505C20">
              <w:rPr>
                <w:rFonts w:ascii="Arial" w:hAnsi="Arial" w:cs="Arial"/>
                <w:lang w:val="en-ZA"/>
              </w:rPr>
              <w:t xml:space="preserve">is a </w:t>
            </w:r>
            <w:r w:rsidR="00AA756A">
              <w:rPr>
                <w:rFonts w:ascii="Arial" w:hAnsi="Arial" w:cs="Arial"/>
                <w:b/>
                <w:lang w:val="en-ZA"/>
              </w:rPr>
              <w:t>F</w:t>
            </w:r>
            <w:r w:rsidR="00505C20" w:rsidRPr="00505C20">
              <w:rPr>
                <w:rFonts w:ascii="Arial" w:hAnsi="Arial" w:cs="Arial"/>
                <w:b/>
                <w:lang w:val="en-ZA"/>
              </w:rPr>
              <w:t>oreign</w:t>
            </w:r>
            <w:r>
              <w:rPr>
                <w:rFonts w:ascii="Arial" w:hAnsi="Arial" w:cs="Arial"/>
                <w:b/>
                <w:lang w:val="en-ZA"/>
              </w:rPr>
              <w:t xml:space="preserve"> Customer</w:t>
            </w:r>
            <w:r w:rsidR="00AA756A" w:rsidRPr="00AA756A">
              <w:rPr>
                <w:rFonts w:ascii="Arial" w:hAnsi="Arial" w:cs="Arial"/>
                <w:lang w:val="en-ZA"/>
              </w:rPr>
              <w:t>, you should enter the</w:t>
            </w:r>
            <w:r w:rsidR="00AA756A">
              <w:rPr>
                <w:rFonts w:ascii="Arial" w:hAnsi="Arial" w:cs="Arial"/>
                <w:b/>
                <w:lang w:val="en-ZA"/>
              </w:rPr>
              <w:t xml:space="preserve"> </w:t>
            </w:r>
            <w:r w:rsidR="00505C20">
              <w:rPr>
                <w:rFonts w:ascii="Arial" w:hAnsi="Arial" w:cs="Arial"/>
                <w:lang w:val="en-ZA"/>
              </w:rPr>
              <w:t>exchange rate for that</w:t>
            </w:r>
            <w:r w:rsidR="00AA756A">
              <w:rPr>
                <w:rFonts w:ascii="Arial" w:hAnsi="Arial" w:cs="Arial"/>
                <w:lang w:val="en-ZA"/>
              </w:rPr>
              <w:t xml:space="preserve"> specific day.  The </w:t>
            </w:r>
            <w:r w:rsidR="00AA756A" w:rsidRPr="00AA756A">
              <w:rPr>
                <w:rFonts w:ascii="Arial" w:hAnsi="Arial" w:cs="Arial"/>
                <w:b/>
                <w:lang w:val="en-ZA"/>
              </w:rPr>
              <w:t>c</w:t>
            </w:r>
            <w:r w:rsidR="00505C20" w:rsidRPr="00AA756A">
              <w:rPr>
                <w:rFonts w:ascii="Arial" w:hAnsi="Arial" w:cs="Arial"/>
                <w:b/>
                <w:lang w:val="en-ZA"/>
              </w:rPr>
              <w:t>urrenc</w:t>
            </w:r>
            <w:r w:rsidRPr="00AA756A">
              <w:rPr>
                <w:rFonts w:ascii="Arial" w:hAnsi="Arial" w:cs="Arial"/>
                <w:b/>
                <w:lang w:val="en-ZA"/>
              </w:rPr>
              <w:t>y</w:t>
            </w:r>
            <w:r>
              <w:rPr>
                <w:rFonts w:ascii="Arial" w:hAnsi="Arial" w:cs="Arial"/>
                <w:lang w:val="en-ZA"/>
              </w:rPr>
              <w:t xml:space="preserve"> </w:t>
            </w:r>
            <w:r w:rsidR="00AA756A">
              <w:rPr>
                <w:rFonts w:ascii="Arial" w:hAnsi="Arial" w:cs="Arial"/>
                <w:lang w:val="en-ZA"/>
              </w:rPr>
              <w:t xml:space="preserve">used on the invoice, will be the currency specified on the Customer </w:t>
            </w:r>
            <w:r>
              <w:rPr>
                <w:rFonts w:ascii="Arial" w:hAnsi="Arial" w:cs="Arial"/>
                <w:lang w:val="en-ZA"/>
              </w:rPr>
              <w:t>that you are invoicing</w:t>
            </w:r>
            <w:r w:rsidR="00AA756A">
              <w:rPr>
                <w:rFonts w:ascii="Arial" w:hAnsi="Arial" w:cs="Arial"/>
                <w:lang w:val="en-ZA"/>
              </w:rPr>
              <w:t xml:space="preserve">, </w:t>
            </w:r>
          </w:p>
          <w:p w:rsidR="00E93A58" w:rsidRDefault="00E93A58" w:rsidP="00AA756A">
            <w:pPr>
              <w:pStyle w:val="BodyText"/>
              <w:spacing w:before="120" w:line="360" w:lineRule="auto"/>
              <w:rPr>
                <w:rFonts w:ascii="Arial" w:hAnsi="Arial" w:cs="Arial"/>
                <w:lang w:val="en-ZA"/>
              </w:rPr>
            </w:pPr>
          </w:p>
          <w:p w:rsidR="00E93A58" w:rsidRPr="00E93A58" w:rsidRDefault="00AA756A" w:rsidP="00E93A58">
            <w:pPr>
              <w:pStyle w:val="BodyText"/>
              <w:spacing w:before="120" w:line="360" w:lineRule="auto"/>
              <w:rPr>
                <w:rFonts w:ascii="Arial" w:hAnsi="Arial" w:cs="Arial"/>
                <w:b/>
                <w:i/>
                <w:lang w:val="en-ZA"/>
              </w:rPr>
            </w:pPr>
            <w:r w:rsidRPr="00E93A58">
              <w:rPr>
                <w:rFonts w:ascii="Arial" w:hAnsi="Arial" w:cs="Arial"/>
                <w:b/>
                <w:i/>
                <w:lang w:val="en-ZA"/>
              </w:rPr>
              <w:t xml:space="preserve">For </w:t>
            </w:r>
            <w:r w:rsidR="004F69FB" w:rsidRPr="00E93A58">
              <w:rPr>
                <w:rFonts w:ascii="Arial" w:hAnsi="Arial" w:cs="Arial"/>
                <w:b/>
                <w:i/>
                <w:lang w:val="en-ZA"/>
              </w:rPr>
              <w:t>example,</w:t>
            </w:r>
            <w:r w:rsidRPr="00E93A58">
              <w:rPr>
                <w:rFonts w:ascii="Arial" w:hAnsi="Arial" w:cs="Arial"/>
                <w:b/>
                <w:i/>
                <w:lang w:val="en-ZA"/>
              </w:rPr>
              <w:t xml:space="preserve"> </w:t>
            </w:r>
            <w:r w:rsidRPr="00E93A58">
              <w:rPr>
                <w:rFonts w:ascii="Arial" w:hAnsi="Arial" w:cs="Arial"/>
                <w:b/>
                <w:i/>
                <w:lang w:val="en-ZA"/>
              </w:rPr>
              <w:t>USD</w:t>
            </w:r>
            <w:r w:rsidRPr="00E93A58">
              <w:rPr>
                <w:rFonts w:ascii="Arial" w:hAnsi="Arial" w:cs="Arial"/>
                <w:b/>
                <w:i/>
                <w:lang w:val="en-ZA"/>
              </w:rPr>
              <w:t xml:space="preserve"> 1 = R15.50. Exchange rate that are being used on the invoice, will therefore be 15.50</w:t>
            </w:r>
          </w:p>
        </w:tc>
      </w:tr>
      <w:tr w:rsidR="00F71172" w:rsidRPr="00A568AD" w:rsidTr="001C3077">
        <w:trPr>
          <w:cantSplit/>
        </w:trPr>
        <w:tc>
          <w:tcPr>
            <w:tcW w:w="454" w:type="dxa"/>
            <w:vAlign w:val="center"/>
          </w:tcPr>
          <w:p w:rsidR="00F71172" w:rsidRDefault="000E1CB6" w:rsidP="001C3077">
            <w:pPr>
              <w:pStyle w:val="BodyText"/>
              <w:spacing w:before="120" w:after="0" w:line="360" w:lineRule="auto"/>
              <w:rPr>
                <w:rFonts w:ascii="Arial" w:hAnsi="Arial" w:cs="Arial"/>
                <w:color w:val="000000"/>
              </w:rPr>
            </w:pPr>
            <w:r>
              <w:rPr>
                <w:rFonts w:ascii="Arial" w:hAnsi="Arial" w:cs="Arial"/>
                <w:color w:val="000000"/>
              </w:rPr>
              <w:t>6</w:t>
            </w:r>
            <w:r w:rsidR="0067358C">
              <w:rPr>
                <w:rFonts w:ascii="Arial" w:hAnsi="Arial" w:cs="Arial"/>
                <w:color w:val="000000"/>
              </w:rPr>
              <w:t>.</w:t>
            </w:r>
          </w:p>
        </w:tc>
        <w:tc>
          <w:tcPr>
            <w:tcW w:w="9921" w:type="dxa"/>
          </w:tcPr>
          <w:p w:rsidR="00F71172" w:rsidRDefault="0067358C" w:rsidP="00842A14">
            <w:pPr>
              <w:pStyle w:val="BodyText"/>
              <w:spacing w:before="120"/>
              <w:rPr>
                <w:rFonts w:ascii="Arial" w:hAnsi="Arial" w:cs="Arial"/>
                <w:b/>
                <w:color w:val="0000FF"/>
                <w:lang w:val="en-ZA"/>
              </w:rPr>
            </w:pPr>
            <w:r>
              <w:rPr>
                <w:rFonts w:ascii="Arial" w:hAnsi="Arial" w:cs="Arial"/>
                <w:b/>
                <w:color w:val="0000FF"/>
                <w:lang w:val="en-ZA"/>
              </w:rPr>
              <w:t xml:space="preserve">Payment Terms: </w:t>
            </w:r>
            <w:r w:rsidR="00505C20">
              <w:rPr>
                <w:rFonts w:ascii="Arial" w:hAnsi="Arial" w:cs="Arial"/>
                <w:lang w:val="en-ZA"/>
              </w:rPr>
              <w:t xml:space="preserve">Click on </w:t>
            </w:r>
            <w:r w:rsidR="00505C20">
              <w:rPr>
                <w:noProof/>
                <w:lang w:val="en-ZA" w:eastAsia="en-ZA"/>
              </w:rPr>
              <w:drawing>
                <wp:inline distT="0" distB="0" distL="0" distR="0" wp14:anchorId="354596D5" wp14:editId="49B82D30">
                  <wp:extent cx="133350" cy="153353"/>
                  <wp:effectExtent l="0" t="0" r="0" b="0"/>
                  <wp:docPr id="286"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133350" cy="153353"/>
                          </a:xfrm>
                          <a:prstGeom prst="rect">
                            <a:avLst/>
                          </a:prstGeom>
                        </pic:spPr>
                      </pic:pic>
                    </a:graphicData>
                  </a:graphic>
                </wp:inline>
              </w:drawing>
            </w:r>
            <w:r w:rsidR="00505C20">
              <w:rPr>
                <w:rFonts w:ascii="Arial" w:hAnsi="Arial" w:cs="Arial"/>
                <w:lang w:val="en-ZA"/>
              </w:rPr>
              <w:t xml:space="preserve"> and select the payment terms you require.</w:t>
            </w:r>
          </w:p>
          <w:p w:rsidR="0067358C" w:rsidRDefault="0067358C" w:rsidP="00842A14">
            <w:pPr>
              <w:pStyle w:val="BodyText"/>
              <w:spacing w:before="120"/>
            </w:pPr>
            <w:r>
              <w:rPr>
                <w:rFonts w:ascii="Arial" w:hAnsi="Arial" w:cs="Arial"/>
                <w:b/>
                <w:noProof/>
                <w:color w:val="0000FF"/>
                <w:lang w:val="en-ZA" w:eastAsia="en-ZA"/>
              </w:rPr>
              <mc:AlternateContent>
                <mc:Choice Requires="wps">
                  <w:drawing>
                    <wp:anchor distT="0" distB="0" distL="114300" distR="114300" simplePos="0" relativeHeight="251664384" behindDoc="0" locked="0" layoutInCell="1" allowOverlap="1" wp14:anchorId="39AA730A" wp14:editId="5B0C0FFC">
                      <wp:simplePos x="0" y="0"/>
                      <wp:positionH relativeFrom="column">
                        <wp:posOffset>962025</wp:posOffset>
                      </wp:positionH>
                      <wp:positionV relativeFrom="paragraph">
                        <wp:posOffset>132715</wp:posOffset>
                      </wp:positionV>
                      <wp:extent cx="5200650" cy="504000"/>
                      <wp:effectExtent l="0" t="0" r="19050" b="10795"/>
                      <wp:wrapNone/>
                      <wp:docPr id="284" name="Text Box 284"/>
                      <wp:cNvGraphicFramePr/>
                      <a:graphic xmlns:a="http://schemas.openxmlformats.org/drawingml/2006/main">
                        <a:graphicData uri="http://schemas.microsoft.com/office/word/2010/wordprocessingShape">
                          <wps:wsp>
                            <wps:cNvSpPr txBox="1"/>
                            <wps:spPr>
                              <a:xfrm>
                                <a:off x="0" y="0"/>
                                <a:ext cx="5200650" cy="504000"/>
                              </a:xfrm>
                              <a:prstGeom prst="rect">
                                <a:avLst/>
                              </a:prstGeom>
                              <a:solidFill>
                                <a:schemeClr val="lt1"/>
                              </a:solidFill>
                              <a:ln w="19050">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rsidR="00404DD3" w:rsidRPr="0067358C" w:rsidRDefault="00404DD3" w:rsidP="0067358C">
                                  <w:pPr>
                                    <w:rPr>
                                      <w:rFonts w:ascii="Arial" w:hAnsi="Arial" w:cs="Arial"/>
                                      <w:sz w:val="18"/>
                                      <w:szCs w:val="18"/>
                                    </w:rPr>
                                  </w:pPr>
                                  <w:r w:rsidRPr="0067358C">
                                    <w:rPr>
                                      <w:rFonts w:ascii="Arial" w:hAnsi="Arial" w:cs="Arial"/>
                                      <w:b/>
                                      <w:color w:val="0000FF"/>
                                      <w:sz w:val="18"/>
                                      <w:szCs w:val="18"/>
                                      <w:u w:val="single"/>
                                    </w:rPr>
                                    <w:t>Please Note</w:t>
                                  </w:r>
                                  <w:r w:rsidRPr="0067358C">
                                    <w:rPr>
                                      <w:rFonts w:ascii="Arial" w:hAnsi="Arial" w:cs="Arial"/>
                                      <w:b/>
                                      <w:sz w:val="18"/>
                                      <w:szCs w:val="18"/>
                                    </w:rPr>
                                    <w:t>:</w:t>
                                  </w:r>
                                  <w:r w:rsidRPr="0067358C">
                                    <w:rPr>
                                      <w:rFonts w:ascii="Arial" w:hAnsi="Arial" w:cs="Arial"/>
                                      <w:sz w:val="18"/>
                                      <w:szCs w:val="18"/>
                                    </w:rPr>
                                    <w:t xml:space="preserve"> </w:t>
                                  </w:r>
                                  <w:r>
                                    <w:rPr>
                                      <w:rFonts w:ascii="Arial" w:hAnsi="Arial" w:cs="Arial"/>
                                      <w:sz w:val="18"/>
                                      <w:szCs w:val="18"/>
                                    </w:rPr>
                                    <w:t xml:space="preserve">The default term for all invoices set to </w:t>
                                  </w:r>
                                  <w:r w:rsidRPr="00505C20">
                                    <w:rPr>
                                      <w:rFonts w:ascii="Arial" w:hAnsi="Arial" w:cs="Arial"/>
                                      <w:b/>
                                      <w:sz w:val="18"/>
                                      <w:szCs w:val="18"/>
                                    </w:rPr>
                                    <w:t>30 Days</w:t>
                                  </w:r>
                                  <w:r>
                                    <w:rPr>
                                      <w:rFonts w:ascii="Arial" w:hAnsi="Arial" w:cs="Arial"/>
                                      <w:sz w:val="18"/>
                                      <w:szCs w:val="18"/>
                                    </w:rPr>
                                    <w:t xml:space="preserve"> with only a few departments allowed to use the other options.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AA730A" id="Text Box 284" o:spid="_x0000_s1028" type="#_x0000_t202" style="position:absolute;margin-left:75.75pt;margin-top:10.45pt;width:409.5pt;height:39.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" fillcolor="white [3201]" strokecolor="#c00000" strokeweight="1.5pt">
                      <v:textbox>
                        <w:txbxContent>
                          <w:p w:rsidR="00404DD3" w:rsidRPr="0067358C" w:rsidRDefault="00404DD3" w:rsidP="0067358C">
                            <w:pPr>
                              <w:rPr>
                                <w:rFonts w:ascii="Arial" w:hAnsi="Arial" w:cs="Arial"/>
                                <w:sz w:val="18"/>
                                <w:szCs w:val="18"/>
                              </w:rPr>
                            </w:pPr>
                            <w:r w:rsidRPr="0067358C">
                              <w:rPr>
                                <w:rFonts w:ascii="Arial" w:hAnsi="Arial" w:cs="Arial"/>
                                <w:b/>
                                <w:color w:val="0000FF"/>
                                <w:sz w:val="18"/>
                                <w:szCs w:val="18"/>
                                <w:u w:val="single"/>
                              </w:rPr>
                              <w:t>Please Note</w:t>
                            </w:r>
                            <w:r w:rsidRPr="0067358C">
                              <w:rPr>
                                <w:rFonts w:ascii="Arial" w:hAnsi="Arial" w:cs="Arial"/>
                                <w:b/>
                                <w:sz w:val="18"/>
                                <w:szCs w:val="18"/>
                              </w:rPr>
                              <w:t>:</w:t>
                            </w:r>
                            <w:r w:rsidRPr="0067358C">
                              <w:rPr>
                                <w:rFonts w:ascii="Arial" w:hAnsi="Arial" w:cs="Arial"/>
                                <w:sz w:val="18"/>
                                <w:szCs w:val="18"/>
                              </w:rPr>
                              <w:t xml:space="preserve"> </w:t>
                            </w:r>
                            <w:r>
                              <w:rPr>
                                <w:rFonts w:ascii="Arial" w:hAnsi="Arial" w:cs="Arial"/>
                                <w:sz w:val="18"/>
                                <w:szCs w:val="18"/>
                              </w:rPr>
                              <w:t xml:space="preserve">The default term for all invoices set to </w:t>
                            </w:r>
                            <w:r w:rsidRPr="00505C20">
                              <w:rPr>
                                <w:rFonts w:ascii="Arial" w:hAnsi="Arial" w:cs="Arial"/>
                                <w:b/>
                                <w:sz w:val="18"/>
                                <w:szCs w:val="18"/>
                              </w:rPr>
                              <w:t>30 Days</w:t>
                            </w:r>
                            <w:r>
                              <w:rPr>
                                <w:rFonts w:ascii="Arial" w:hAnsi="Arial" w:cs="Arial"/>
                                <w:sz w:val="18"/>
                                <w:szCs w:val="18"/>
                              </w:rPr>
                              <w:t xml:space="preserve"> with only a few departments allowed to use the other options.</w:t>
                            </w:r>
                          </w:p>
                        </w:txbxContent>
                      </v:textbox>
                    </v:shape>
                  </w:pict>
                </mc:Fallback>
              </mc:AlternateContent>
            </w:r>
            <w:r w:rsidR="00A255FC">
              <w:object w:dxaOrig="1680" w:dyaOrig="1095">
                <v:shape id="_x0000_i1026" type="#_x0000_t75" style="width:69.7pt;height:45.55pt" o:ole="" o:bordertopcolor="#c00000" o:borderleftcolor="#c00000" o:borderbottomcolor="#c00000" o:borderrightcolor="#c00000">
                  <v:imagedata r:id="rId21" o:title=""/>
                  <w10:bordertop type="single" width="12"/>
                  <w10:borderleft type="single" width="12"/>
                  <w10:borderbottom type="single" width="12"/>
                  <w10:borderright type="single" width="12"/>
                </v:shape>
                <o:OLEObject Type="Embed" ProgID="PBrush" ShapeID="_x0000_i1026" DrawAspect="Content" ObjectID="_1611474173" r:id="rId22"/>
              </w:object>
            </w:r>
          </w:p>
          <w:p w:rsidR="00E93A58" w:rsidRPr="00842A14" w:rsidRDefault="00E93A58" w:rsidP="00842A14">
            <w:pPr>
              <w:pStyle w:val="BodyText"/>
              <w:spacing w:before="120"/>
              <w:rPr>
                <w:rFonts w:ascii="Arial" w:hAnsi="Arial" w:cs="Arial"/>
                <w:b/>
                <w:color w:val="0000FF"/>
                <w:lang w:val="en-ZA"/>
              </w:rPr>
            </w:pPr>
          </w:p>
        </w:tc>
      </w:tr>
      <w:tr w:rsidR="005B450D" w:rsidRPr="00A568AD" w:rsidTr="00842A14">
        <w:trPr>
          <w:cantSplit/>
        </w:trPr>
        <w:tc>
          <w:tcPr>
            <w:tcW w:w="454" w:type="dxa"/>
            <w:vAlign w:val="bottom"/>
          </w:tcPr>
          <w:p w:rsidR="005B450D" w:rsidRDefault="00A255FC" w:rsidP="00842A14">
            <w:pPr>
              <w:pStyle w:val="BodyText"/>
              <w:spacing w:before="120" w:after="0" w:line="360" w:lineRule="auto"/>
              <w:rPr>
                <w:rFonts w:ascii="Arial" w:hAnsi="Arial" w:cs="Arial"/>
                <w:color w:val="000000"/>
              </w:rPr>
            </w:pPr>
            <w:r>
              <w:rPr>
                <w:rFonts w:ascii="Arial" w:hAnsi="Arial" w:cs="Arial"/>
                <w:color w:val="000000"/>
              </w:rPr>
              <w:t>7</w:t>
            </w:r>
            <w:r w:rsidR="005B450D">
              <w:rPr>
                <w:rFonts w:ascii="Arial" w:hAnsi="Arial" w:cs="Arial"/>
                <w:color w:val="000000"/>
              </w:rPr>
              <w:t>.</w:t>
            </w:r>
          </w:p>
        </w:tc>
        <w:tc>
          <w:tcPr>
            <w:tcW w:w="9921" w:type="dxa"/>
          </w:tcPr>
          <w:p w:rsidR="005B450D" w:rsidRDefault="005B450D" w:rsidP="005B450D">
            <w:pPr>
              <w:pStyle w:val="BodyText"/>
              <w:spacing w:before="120"/>
              <w:rPr>
                <w:rFonts w:ascii="Arial" w:hAnsi="Arial" w:cs="Arial"/>
                <w:b/>
                <w:color w:val="0000FF"/>
                <w:lang w:val="en-ZA"/>
              </w:rPr>
            </w:pPr>
            <w:r>
              <w:rPr>
                <w:rFonts w:ascii="Arial" w:hAnsi="Arial" w:cs="Arial"/>
                <w:b/>
                <w:color w:val="0000FF"/>
                <w:lang w:val="en-ZA"/>
              </w:rPr>
              <w:t xml:space="preserve">Attention Line Text: </w:t>
            </w:r>
            <w:r>
              <w:rPr>
                <w:rFonts w:ascii="Arial" w:hAnsi="Arial" w:cs="Arial"/>
                <w:lang w:val="en-ZA"/>
              </w:rPr>
              <w:t>Type a contact person’s n</w:t>
            </w:r>
            <w:r w:rsidR="00B17F3B">
              <w:rPr>
                <w:rFonts w:ascii="Arial" w:hAnsi="Arial" w:cs="Arial"/>
                <w:lang w:val="en-ZA"/>
              </w:rPr>
              <w:t>ame in the</w:t>
            </w:r>
            <w:r>
              <w:rPr>
                <w:rFonts w:ascii="Arial" w:hAnsi="Arial" w:cs="Arial"/>
                <w:lang w:val="en-ZA"/>
              </w:rPr>
              <w:t xml:space="preserve"> text box.</w:t>
            </w:r>
          </w:p>
        </w:tc>
      </w:tr>
    </w:tbl>
    <w:p w:rsidR="00B44F9D" w:rsidRDefault="00B44F9D" w:rsidP="00B44F9D">
      <w:pPr>
        <w:pStyle w:val="Heading2"/>
        <w:spacing w:before="0"/>
        <w:rPr>
          <w:rFonts w:ascii="Arial" w:hAnsi="Arial" w:cs="Arial"/>
          <w:color w:val="000000"/>
          <w:sz w:val="22"/>
          <w:szCs w:val="22"/>
        </w:rPr>
      </w:pPr>
    </w:p>
    <w:p w:rsidR="00F43D4D" w:rsidRDefault="00A255FC" w:rsidP="00404DD3">
      <w:pPr>
        <w:pStyle w:val="Heading2"/>
        <w:spacing w:before="0" w:after="0"/>
        <w:rPr>
          <w:rFonts w:ascii="Arial" w:hAnsi="Arial" w:cs="Arial"/>
          <w:color w:val="000000"/>
          <w:sz w:val="22"/>
          <w:szCs w:val="22"/>
        </w:rPr>
      </w:pPr>
      <w:r>
        <w:rPr>
          <w:rFonts w:ascii="Arial" w:hAnsi="Arial" w:cs="Arial"/>
          <w:color w:val="000000"/>
          <w:sz w:val="22"/>
          <w:szCs w:val="22"/>
        </w:rPr>
        <w:t>2.</w:t>
      </w:r>
      <w:r w:rsidR="003A3B20">
        <w:rPr>
          <w:rFonts w:ascii="Arial" w:hAnsi="Arial" w:cs="Arial"/>
          <w:color w:val="000000"/>
          <w:sz w:val="22"/>
          <w:szCs w:val="22"/>
        </w:rPr>
        <w:t>4</w:t>
      </w:r>
      <w:r>
        <w:rPr>
          <w:rFonts w:ascii="Arial" w:hAnsi="Arial" w:cs="Arial"/>
          <w:color w:val="000000"/>
          <w:sz w:val="22"/>
          <w:szCs w:val="22"/>
        </w:rPr>
        <w:tab/>
        <w:t>Billing / Shipping Tab</w:t>
      </w:r>
    </w:p>
    <w:p w:rsidR="000001A4" w:rsidRPr="000001A4" w:rsidRDefault="000001A4" w:rsidP="000001A4">
      <w:pPr>
        <w:rPr>
          <w:rFonts w:ascii="Arial" w:hAnsi="Arial" w:cs="Arial"/>
          <w:sz w:val="8"/>
          <w:szCs w:val="8"/>
        </w:rPr>
      </w:pPr>
    </w:p>
    <w:p w:rsidR="000001A4" w:rsidRDefault="000001A4" w:rsidP="006A7282">
      <w:pPr>
        <w:pStyle w:val="ListParagraph"/>
        <w:numPr>
          <w:ilvl w:val="0"/>
          <w:numId w:val="17"/>
        </w:numPr>
        <w:autoSpaceDE w:val="0"/>
        <w:autoSpaceDN w:val="0"/>
        <w:adjustRightInd w:val="0"/>
        <w:spacing w:line="360" w:lineRule="auto"/>
        <w:rPr>
          <w:rFonts w:ascii="Arial" w:hAnsi="Arial" w:cs="Arial"/>
          <w:sz w:val="20"/>
          <w:szCs w:val="20"/>
        </w:rPr>
      </w:pPr>
      <w:r>
        <w:rPr>
          <w:rFonts w:ascii="Arial" w:hAnsi="Arial" w:cs="Arial"/>
          <w:sz w:val="20"/>
          <w:szCs w:val="20"/>
        </w:rPr>
        <w:t xml:space="preserve">When the </w:t>
      </w:r>
      <w:r w:rsidRPr="00AA756A">
        <w:rPr>
          <w:rFonts w:ascii="Arial" w:hAnsi="Arial" w:cs="Arial"/>
          <w:b/>
          <w:sz w:val="20"/>
          <w:szCs w:val="20"/>
        </w:rPr>
        <w:t>Customer</w:t>
      </w:r>
      <w:r>
        <w:rPr>
          <w:rFonts w:ascii="Arial" w:hAnsi="Arial" w:cs="Arial"/>
          <w:sz w:val="20"/>
          <w:szCs w:val="20"/>
        </w:rPr>
        <w:t xml:space="preserve"> is selected the Bill to Address </w:t>
      </w:r>
      <w:r w:rsidR="00E93A58">
        <w:rPr>
          <w:rFonts w:ascii="Arial" w:hAnsi="Arial" w:cs="Arial"/>
          <w:sz w:val="20"/>
          <w:szCs w:val="20"/>
        </w:rPr>
        <w:t xml:space="preserve">(Primary address) </w:t>
      </w:r>
      <w:r>
        <w:rPr>
          <w:rFonts w:ascii="Arial" w:hAnsi="Arial" w:cs="Arial"/>
          <w:sz w:val="20"/>
          <w:szCs w:val="20"/>
        </w:rPr>
        <w:t xml:space="preserve">automatically gets populated from </w:t>
      </w:r>
      <w:r w:rsidR="00AA756A">
        <w:rPr>
          <w:rFonts w:ascii="Arial" w:hAnsi="Arial" w:cs="Arial"/>
          <w:sz w:val="20"/>
          <w:szCs w:val="20"/>
        </w:rPr>
        <w:t>C</w:t>
      </w:r>
      <w:r>
        <w:rPr>
          <w:rFonts w:ascii="Arial" w:hAnsi="Arial" w:cs="Arial"/>
          <w:sz w:val="20"/>
          <w:szCs w:val="20"/>
        </w:rPr>
        <w:t>ustomer data.</w:t>
      </w:r>
    </w:p>
    <w:p w:rsidR="000001A4" w:rsidRDefault="000001A4" w:rsidP="000001A4">
      <w:pPr>
        <w:pStyle w:val="ListParagraph"/>
        <w:numPr>
          <w:ilvl w:val="0"/>
          <w:numId w:val="17"/>
        </w:numPr>
        <w:autoSpaceDE w:val="0"/>
        <w:autoSpaceDN w:val="0"/>
        <w:adjustRightInd w:val="0"/>
        <w:spacing w:line="360" w:lineRule="auto"/>
        <w:rPr>
          <w:rFonts w:ascii="Arial" w:hAnsi="Arial" w:cs="Arial"/>
          <w:sz w:val="20"/>
          <w:szCs w:val="20"/>
        </w:rPr>
      </w:pPr>
      <w:r>
        <w:rPr>
          <w:rFonts w:ascii="Arial" w:hAnsi="Arial" w:cs="Arial"/>
          <w:sz w:val="20"/>
          <w:szCs w:val="20"/>
        </w:rPr>
        <w:t>The Ship to Address specifies multiple sites for the same customer. This is in the case when you have one customer, but they have different sites which you can bill or different branches</w:t>
      </w:r>
      <w:r w:rsidR="00E93A58">
        <w:rPr>
          <w:rFonts w:ascii="Arial" w:hAnsi="Arial" w:cs="Arial"/>
          <w:sz w:val="20"/>
          <w:szCs w:val="20"/>
        </w:rPr>
        <w:t xml:space="preserve"> (Primary address vs Alternate address)</w:t>
      </w:r>
      <w:r>
        <w:rPr>
          <w:rFonts w:ascii="Arial" w:hAnsi="Arial" w:cs="Arial"/>
          <w:sz w:val="20"/>
          <w:szCs w:val="20"/>
        </w:rPr>
        <w:t>.</w:t>
      </w:r>
    </w:p>
    <w:p w:rsidR="000001A4" w:rsidRDefault="000001A4" w:rsidP="000001A4">
      <w:pPr>
        <w:pStyle w:val="ListParagraph"/>
        <w:numPr>
          <w:ilvl w:val="0"/>
          <w:numId w:val="17"/>
        </w:numPr>
        <w:autoSpaceDE w:val="0"/>
        <w:autoSpaceDN w:val="0"/>
        <w:adjustRightInd w:val="0"/>
        <w:spacing w:line="360" w:lineRule="auto"/>
        <w:rPr>
          <w:rFonts w:ascii="Arial" w:hAnsi="Arial" w:cs="Arial"/>
          <w:sz w:val="20"/>
          <w:szCs w:val="20"/>
        </w:rPr>
      </w:pPr>
      <w:r>
        <w:rPr>
          <w:rFonts w:ascii="Arial" w:hAnsi="Arial" w:cs="Arial"/>
          <w:sz w:val="20"/>
          <w:szCs w:val="20"/>
        </w:rPr>
        <w:t xml:space="preserve">The Ship to Address will identify which site of the company you will bill for the service delivered. You will need to search for the </w:t>
      </w:r>
      <w:r w:rsidR="00E93A58">
        <w:rPr>
          <w:rFonts w:ascii="Arial" w:hAnsi="Arial" w:cs="Arial"/>
          <w:sz w:val="20"/>
          <w:szCs w:val="20"/>
        </w:rPr>
        <w:t>correct ship to address if it differs from the bill to address</w:t>
      </w:r>
    </w:p>
    <w:p w:rsidR="000001A4" w:rsidRPr="00F62093" w:rsidRDefault="00C23BA4" w:rsidP="006A7282">
      <w:pPr>
        <w:autoSpaceDE w:val="0"/>
        <w:autoSpaceDN w:val="0"/>
        <w:adjustRightInd w:val="0"/>
        <w:rPr>
          <w:rFonts w:ascii="Arial" w:hAnsi="Arial" w:cs="Arial"/>
        </w:rPr>
      </w:pPr>
      <w:r w:rsidRPr="00422538">
        <w:rPr>
          <w:rFonts w:ascii="Arial" w:hAnsi="Arial" w:cs="Arial"/>
          <w:b/>
          <w:u w:val="single"/>
        </w:rPr>
        <w:t>Please note</w:t>
      </w:r>
      <w:r w:rsidR="00422538" w:rsidRPr="00422538">
        <w:rPr>
          <w:rFonts w:ascii="Arial" w:hAnsi="Arial" w:cs="Arial"/>
        </w:rPr>
        <w:t>:</w:t>
      </w:r>
      <w:r w:rsidR="00422538">
        <w:rPr>
          <w:rFonts w:ascii="Arial" w:hAnsi="Arial" w:cs="Arial"/>
        </w:rPr>
        <w:t xml:space="preserve"> </w:t>
      </w:r>
      <w:r w:rsidR="00B02283">
        <w:rPr>
          <w:rFonts w:ascii="Arial" w:hAnsi="Arial" w:cs="Arial"/>
        </w:rPr>
        <w:t>T</w:t>
      </w:r>
      <w:r w:rsidR="000001A4" w:rsidRPr="00F62093">
        <w:rPr>
          <w:rFonts w:ascii="Arial" w:hAnsi="Arial" w:cs="Arial"/>
        </w:rPr>
        <w:t>his is required field</w:t>
      </w:r>
      <w:r w:rsidR="00E93A58">
        <w:rPr>
          <w:rFonts w:ascii="Arial" w:hAnsi="Arial" w:cs="Arial"/>
        </w:rPr>
        <w:t>s</w:t>
      </w:r>
      <w:r w:rsidR="000001A4" w:rsidRPr="00F62093">
        <w:rPr>
          <w:rFonts w:ascii="Arial" w:hAnsi="Arial" w:cs="Arial"/>
        </w:rPr>
        <w:t>.</w:t>
      </w:r>
    </w:p>
    <w:p w:rsidR="00404DD3" w:rsidRPr="00404DD3" w:rsidRDefault="00404DD3" w:rsidP="00404DD3">
      <w:pPr>
        <w:spacing w:before="0"/>
        <w:rPr>
          <w:rFonts w:ascii="Arial" w:hAnsi="Arial" w:cs="Arial"/>
          <w:sz w:val="8"/>
          <w:szCs w:val="8"/>
        </w:rPr>
      </w:pPr>
    </w:p>
    <w:p w:rsidR="00B44F9D" w:rsidRDefault="00A255FC" w:rsidP="00404DD3">
      <w:pPr>
        <w:spacing w:before="0"/>
        <w:jc w:val="left"/>
        <w:rPr>
          <w:color w:val="FF0000"/>
        </w:rPr>
      </w:pPr>
      <w:r>
        <w:rPr>
          <w:noProof/>
          <w:lang w:val="en-ZA" w:eastAsia="en-ZA"/>
        </w:rPr>
        <w:lastRenderedPageBreak/>
        <w:drawing>
          <wp:inline distT="0" distB="0" distL="0" distR="0" wp14:anchorId="2CE0D132" wp14:editId="47C63378">
            <wp:extent cx="6572250" cy="1800225"/>
            <wp:effectExtent l="19050" t="19050" r="19050" b="28575"/>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6585368" cy="1803818"/>
                    </a:xfrm>
                    <a:prstGeom prst="rect">
                      <a:avLst/>
                    </a:prstGeom>
                    <a:ln w="19050">
                      <a:solidFill>
                        <a:srgbClr val="C00000"/>
                      </a:solidFill>
                    </a:ln>
                  </pic:spPr>
                </pic:pic>
              </a:graphicData>
            </a:graphic>
          </wp:inline>
        </w:drawing>
      </w:r>
    </w:p>
    <w:p w:rsidR="00404DD3" w:rsidRDefault="000001A4" w:rsidP="000001A4">
      <w:pPr>
        <w:pStyle w:val="Default"/>
        <w:spacing w:line="360" w:lineRule="auto"/>
        <w:jc w:val="center"/>
        <w:rPr>
          <w:b/>
          <w:i/>
          <w:sz w:val="20"/>
          <w:szCs w:val="20"/>
        </w:rPr>
      </w:pPr>
      <w:r>
        <w:rPr>
          <w:b/>
          <w:i/>
          <w:sz w:val="20"/>
          <w:szCs w:val="20"/>
        </w:rPr>
        <w:t xml:space="preserve">Figure </w:t>
      </w:r>
      <w:r w:rsidR="00E93A58">
        <w:rPr>
          <w:b/>
          <w:i/>
          <w:sz w:val="20"/>
          <w:szCs w:val="20"/>
        </w:rPr>
        <w:t>6</w:t>
      </w:r>
    </w:p>
    <w:p w:rsidR="000001A4" w:rsidRPr="000001A4" w:rsidRDefault="000001A4" w:rsidP="000001A4">
      <w:pPr>
        <w:pStyle w:val="Default"/>
        <w:spacing w:line="360" w:lineRule="auto"/>
        <w:jc w:val="center"/>
        <w:rPr>
          <w:b/>
          <w:i/>
          <w:sz w:val="8"/>
          <w:szCs w:val="8"/>
        </w:rPr>
      </w:pPr>
    </w:p>
    <w:tbl>
      <w:tblPr>
        <w:tblW w:w="10375" w:type="dxa"/>
        <w:tblInd w:w="12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120" w:type="dxa"/>
          <w:right w:w="120" w:type="dxa"/>
        </w:tblCellMar>
        <w:tblLook w:val="0000" w:firstRow="0" w:lastRow="0" w:firstColumn="0" w:lastColumn="0" w:noHBand="0" w:noVBand="0"/>
      </w:tblPr>
      <w:tblGrid>
        <w:gridCol w:w="454"/>
        <w:gridCol w:w="9921"/>
      </w:tblGrid>
      <w:tr w:rsidR="00661477" w:rsidRPr="00A568AD" w:rsidTr="00404DD3">
        <w:trPr>
          <w:cantSplit/>
        </w:trPr>
        <w:tc>
          <w:tcPr>
            <w:tcW w:w="454" w:type="dxa"/>
            <w:tcBorders>
              <w:top w:val="single" w:sz="4" w:space="0" w:color="999999"/>
              <w:left w:val="single" w:sz="4" w:space="0" w:color="999999"/>
              <w:bottom w:val="single" w:sz="4" w:space="0" w:color="999999"/>
              <w:right w:val="single" w:sz="4" w:space="0" w:color="999999"/>
            </w:tcBorders>
            <w:vAlign w:val="bottom"/>
          </w:tcPr>
          <w:p w:rsidR="00661477" w:rsidRPr="00A568AD" w:rsidRDefault="00661477" w:rsidP="00404DD3">
            <w:pPr>
              <w:pStyle w:val="BodyText"/>
              <w:spacing w:before="120" w:after="0" w:line="360" w:lineRule="auto"/>
              <w:rPr>
                <w:rFonts w:ascii="Arial" w:hAnsi="Arial" w:cs="Arial"/>
                <w:color w:val="000000"/>
              </w:rPr>
            </w:pPr>
            <w:r>
              <w:rPr>
                <w:rFonts w:ascii="Arial" w:hAnsi="Arial" w:cs="Arial"/>
                <w:color w:val="000000"/>
              </w:rPr>
              <w:t>1.</w:t>
            </w:r>
          </w:p>
        </w:tc>
        <w:tc>
          <w:tcPr>
            <w:tcW w:w="9921" w:type="dxa"/>
            <w:tcBorders>
              <w:top w:val="single" w:sz="4" w:space="0" w:color="999999"/>
              <w:left w:val="single" w:sz="4" w:space="0" w:color="999999"/>
              <w:bottom w:val="single" w:sz="4" w:space="0" w:color="999999"/>
              <w:right w:val="single" w:sz="4" w:space="0" w:color="999999"/>
            </w:tcBorders>
          </w:tcPr>
          <w:p w:rsidR="00661477" w:rsidRDefault="00173FCC" w:rsidP="00404DD3">
            <w:pPr>
              <w:pStyle w:val="BodyText"/>
              <w:spacing w:before="120"/>
              <w:rPr>
                <w:rFonts w:ascii="Arial" w:hAnsi="Arial" w:cs="Arial"/>
                <w:b/>
                <w:color w:val="0000FF"/>
                <w:lang w:val="en-ZA"/>
              </w:rPr>
            </w:pPr>
            <w:r>
              <w:rPr>
                <w:rFonts w:ascii="Arial" w:hAnsi="Arial" w:cs="Arial"/>
                <w:b/>
                <w:color w:val="0000FF"/>
                <w:lang w:val="en-ZA"/>
              </w:rPr>
              <w:t>Bill T</w:t>
            </w:r>
            <w:r w:rsidR="00661477">
              <w:rPr>
                <w:rFonts w:ascii="Arial" w:hAnsi="Arial" w:cs="Arial"/>
                <w:b/>
                <w:color w:val="0000FF"/>
                <w:lang w:val="en-ZA"/>
              </w:rPr>
              <w:t xml:space="preserve">o Address Identifier: </w:t>
            </w:r>
            <w:r w:rsidR="00661477">
              <w:rPr>
                <w:rFonts w:ascii="Arial" w:hAnsi="Arial" w:cs="Arial"/>
                <w:color w:val="000000"/>
                <w:lang w:val="en-ZA"/>
              </w:rPr>
              <w:t>C</w:t>
            </w:r>
            <w:r w:rsidR="00661477" w:rsidRPr="00A81BA1">
              <w:rPr>
                <w:rFonts w:ascii="Arial" w:hAnsi="Arial" w:cs="Arial"/>
                <w:color w:val="000000"/>
                <w:lang w:val="en-ZA"/>
              </w:rPr>
              <w:t xml:space="preserve">lick on </w:t>
            </w:r>
            <w:r w:rsidR="00661477">
              <w:rPr>
                <w:rFonts w:ascii="Arial" w:hAnsi="Arial" w:cs="Arial"/>
                <w:noProof/>
                <w:color w:val="000000"/>
                <w:lang w:val="en-ZA" w:eastAsia="en-ZA"/>
              </w:rPr>
              <w:drawing>
                <wp:inline distT="0" distB="0" distL="0" distR="0" wp14:anchorId="5618780C" wp14:editId="03C23C08">
                  <wp:extent cx="152400" cy="152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rchicon.gif"/>
                          <pic:cNvPicPr/>
                        </pic:nvPicPr>
                        <pic:blipFill>
                          <a:blip r:embed="rId16">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r w:rsidR="00661477">
              <w:rPr>
                <w:rFonts w:ascii="Arial" w:hAnsi="Arial" w:cs="Arial"/>
                <w:color w:val="000000"/>
                <w:lang w:val="en-ZA"/>
              </w:rPr>
              <w:t xml:space="preserve"> and return the value.</w:t>
            </w:r>
          </w:p>
        </w:tc>
      </w:tr>
      <w:tr w:rsidR="00404DD3" w:rsidRPr="00A568AD" w:rsidTr="00404DD3">
        <w:trPr>
          <w:cantSplit/>
        </w:trPr>
        <w:tc>
          <w:tcPr>
            <w:tcW w:w="454" w:type="dxa"/>
            <w:tcBorders>
              <w:top w:val="single" w:sz="4" w:space="0" w:color="999999"/>
              <w:left w:val="single" w:sz="4" w:space="0" w:color="999999"/>
              <w:bottom w:val="single" w:sz="4" w:space="0" w:color="999999"/>
              <w:right w:val="single" w:sz="4" w:space="0" w:color="999999"/>
            </w:tcBorders>
            <w:vAlign w:val="bottom"/>
          </w:tcPr>
          <w:p w:rsidR="00404DD3" w:rsidRPr="00A568AD" w:rsidRDefault="00661477" w:rsidP="00404DD3">
            <w:pPr>
              <w:pStyle w:val="BodyText"/>
              <w:spacing w:before="120" w:after="0" w:line="360" w:lineRule="auto"/>
              <w:rPr>
                <w:rFonts w:ascii="Arial" w:hAnsi="Arial" w:cs="Arial"/>
                <w:color w:val="000000"/>
              </w:rPr>
            </w:pPr>
            <w:r>
              <w:rPr>
                <w:rFonts w:ascii="Arial" w:hAnsi="Arial" w:cs="Arial"/>
                <w:color w:val="000000"/>
              </w:rPr>
              <w:br w:type="page"/>
              <w:t>2</w:t>
            </w:r>
            <w:r w:rsidR="00404DD3" w:rsidRPr="00A568AD">
              <w:rPr>
                <w:rFonts w:ascii="Arial" w:hAnsi="Arial" w:cs="Arial"/>
                <w:color w:val="000000"/>
              </w:rPr>
              <w:t>.</w:t>
            </w:r>
          </w:p>
        </w:tc>
        <w:tc>
          <w:tcPr>
            <w:tcW w:w="9921" w:type="dxa"/>
            <w:tcBorders>
              <w:top w:val="single" w:sz="4" w:space="0" w:color="999999"/>
              <w:left w:val="single" w:sz="4" w:space="0" w:color="999999"/>
              <w:bottom w:val="single" w:sz="4" w:space="0" w:color="999999"/>
              <w:right w:val="single" w:sz="4" w:space="0" w:color="999999"/>
            </w:tcBorders>
          </w:tcPr>
          <w:p w:rsidR="00404DD3" w:rsidRPr="00A81BA1" w:rsidRDefault="000001A4" w:rsidP="00404DD3">
            <w:pPr>
              <w:pStyle w:val="BodyText"/>
              <w:spacing w:before="120"/>
              <w:rPr>
                <w:rFonts w:ascii="Arial" w:hAnsi="Arial" w:cs="Arial"/>
                <w:color w:val="000000"/>
                <w:lang w:val="en-ZA"/>
              </w:rPr>
            </w:pPr>
            <w:r>
              <w:rPr>
                <w:rFonts w:ascii="Arial" w:hAnsi="Arial" w:cs="Arial"/>
                <w:b/>
                <w:color w:val="0000FF"/>
                <w:lang w:val="en-ZA"/>
              </w:rPr>
              <w:t>Ship T</w:t>
            </w:r>
            <w:r w:rsidR="00404DD3">
              <w:rPr>
                <w:rFonts w:ascii="Arial" w:hAnsi="Arial" w:cs="Arial"/>
                <w:b/>
                <w:color w:val="0000FF"/>
                <w:lang w:val="en-ZA"/>
              </w:rPr>
              <w:t>o Address Identifier</w:t>
            </w:r>
            <w:r w:rsidR="00404DD3">
              <w:rPr>
                <w:rFonts w:ascii="Arial" w:hAnsi="Arial" w:cs="Arial"/>
                <w:color w:val="000000"/>
                <w:lang w:val="en-ZA"/>
              </w:rPr>
              <w:t>: C</w:t>
            </w:r>
            <w:r w:rsidR="00404DD3" w:rsidRPr="00A81BA1">
              <w:rPr>
                <w:rFonts w:ascii="Arial" w:hAnsi="Arial" w:cs="Arial"/>
                <w:color w:val="000000"/>
                <w:lang w:val="en-ZA"/>
              </w:rPr>
              <w:t xml:space="preserve">lick on </w:t>
            </w:r>
            <w:r w:rsidR="00404DD3">
              <w:rPr>
                <w:rFonts w:ascii="Arial" w:hAnsi="Arial" w:cs="Arial"/>
                <w:noProof/>
                <w:color w:val="000000"/>
                <w:lang w:val="en-ZA" w:eastAsia="en-ZA"/>
              </w:rPr>
              <w:drawing>
                <wp:inline distT="0" distB="0" distL="0" distR="0" wp14:anchorId="4D859FF3" wp14:editId="1A560B17">
                  <wp:extent cx="152400" cy="152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rchicon.gif"/>
                          <pic:cNvPicPr/>
                        </pic:nvPicPr>
                        <pic:blipFill>
                          <a:blip r:embed="rId16">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r w:rsidR="00477C68">
              <w:rPr>
                <w:rFonts w:ascii="Arial" w:hAnsi="Arial" w:cs="Arial"/>
                <w:color w:val="000000"/>
                <w:lang w:val="en-ZA"/>
              </w:rPr>
              <w:t xml:space="preserve"> and </w:t>
            </w:r>
            <w:r w:rsidR="00404DD3">
              <w:rPr>
                <w:rFonts w:ascii="Arial" w:hAnsi="Arial" w:cs="Arial"/>
                <w:color w:val="000000"/>
                <w:lang w:val="en-ZA"/>
              </w:rPr>
              <w:t xml:space="preserve">return </w:t>
            </w:r>
            <w:r w:rsidR="00477C68">
              <w:rPr>
                <w:rFonts w:ascii="Arial" w:hAnsi="Arial" w:cs="Arial"/>
                <w:color w:val="000000"/>
                <w:lang w:val="en-ZA"/>
              </w:rPr>
              <w:t xml:space="preserve">the </w:t>
            </w:r>
            <w:r w:rsidR="00404DD3">
              <w:rPr>
                <w:rFonts w:ascii="Arial" w:hAnsi="Arial" w:cs="Arial"/>
                <w:color w:val="000000"/>
                <w:lang w:val="en-ZA"/>
              </w:rPr>
              <w:t>value.</w:t>
            </w:r>
          </w:p>
        </w:tc>
      </w:tr>
    </w:tbl>
    <w:p w:rsidR="00A255FC" w:rsidRDefault="00A255FC" w:rsidP="00B44F9D">
      <w:pPr>
        <w:pStyle w:val="Heading2"/>
        <w:spacing w:before="0"/>
        <w:rPr>
          <w:rFonts w:ascii="Arial" w:hAnsi="Arial" w:cs="Arial"/>
          <w:color w:val="000000"/>
          <w:sz w:val="22"/>
          <w:szCs w:val="22"/>
        </w:rPr>
      </w:pPr>
    </w:p>
    <w:p w:rsidR="00404DD3" w:rsidRDefault="003A3B20" w:rsidP="00404DD3">
      <w:pPr>
        <w:pStyle w:val="Heading2"/>
        <w:spacing w:before="0" w:after="0"/>
        <w:rPr>
          <w:rFonts w:ascii="Arial" w:hAnsi="Arial" w:cs="Arial"/>
          <w:color w:val="000000"/>
          <w:sz w:val="22"/>
          <w:szCs w:val="22"/>
        </w:rPr>
      </w:pPr>
      <w:r>
        <w:rPr>
          <w:rFonts w:ascii="Arial" w:hAnsi="Arial" w:cs="Arial"/>
          <w:color w:val="000000"/>
          <w:sz w:val="22"/>
          <w:szCs w:val="22"/>
        </w:rPr>
        <w:t>2.5</w:t>
      </w:r>
      <w:r w:rsidR="00404DD3">
        <w:rPr>
          <w:rFonts w:ascii="Arial" w:hAnsi="Arial" w:cs="Arial"/>
          <w:color w:val="000000"/>
          <w:sz w:val="22"/>
          <w:szCs w:val="22"/>
        </w:rPr>
        <w:tab/>
      </w:r>
      <w:r w:rsidR="000001A4">
        <w:rPr>
          <w:rFonts w:ascii="Arial" w:hAnsi="Arial" w:cs="Arial"/>
          <w:color w:val="000000"/>
          <w:sz w:val="22"/>
          <w:szCs w:val="22"/>
        </w:rPr>
        <w:t>Accounting Lines Tab</w:t>
      </w:r>
    </w:p>
    <w:p w:rsidR="008C0C68" w:rsidRPr="00F62093" w:rsidRDefault="008C0C68" w:rsidP="00B44F9D">
      <w:pPr>
        <w:autoSpaceDE w:val="0"/>
        <w:autoSpaceDN w:val="0"/>
        <w:adjustRightInd w:val="0"/>
        <w:spacing w:before="0"/>
        <w:jc w:val="center"/>
        <w:rPr>
          <w:rFonts w:ascii="Arial" w:hAnsi="Arial" w:cs="Arial"/>
          <w:sz w:val="8"/>
          <w:szCs w:val="8"/>
        </w:rPr>
      </w:pPr>
    </w:p>
    <w:p w:rsidR="00B02D72" w:rsidRDefault="000001A4" w:rsidP="000001A4">
      <w:pPr>
        <w:autoSpaceDE w:val="0"/>
        <w:autoSpaceDN w:val="0"/>
        <w:adjustRightInd w:val="0"/>
        <w:jc w:val="left"/>
        <w:rPr>
          <w:rFonts w:ascii="Arial" w:hAnsi="Arial" w:cs="Arial"/>
        </w:rPr>
      </w:pPr>
      <w:r>
        <w:rPr>
          <w:noProof/>
          <w:lang w:val="en-ZA" w:eastAsia="en-ZA"/>
        </w:rPr>
        <w:drawing>
          <wp:inline distT="0" distB="0" distL="0" distR="0" wp14:anchorId="0D77A9FD" wp14:editId="02DE521F">
            <wp:extent cx="6591300" cy="1485900"/>
            <wp:effectExtent l="19050" t="19050" r="19050" b="190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6605250" cy="1489045"/>
                    </a:xfrm>
                    <a:prstGeom prst="rect">
                      <a:avLst/>
                    </a:prstGeom>
                    <a:ln w="19050">
                      <a:solidFill>
                        <a:srgbClr val="C00000"/>
                      </a:solidFill>
                    </a:ln>
                  </pic:spPr>
                </pic:pic>
              </a:graphicData>
            </a:graphic>
          </wp:inline>
        </w:drawing>
      </w:r>
    </w:p>
    <w:p w:rsidR="00B02D72" w:rsidRDefault="00B02D72" w:rsidP="00B02D72">
      <w:pPr>
        <w:pStyle w:val="ScreenImageCaption"/>
        <w:spacing w:before="0" w:after="0"/>
        <w:rPr>
          <w:rFonts w:ascii="Arial" w:hAnsi="Arial" w:cs="Arial"/>
          <w:color w:val="000000"/>
        </w:rPr>
      </w:pPr>
      <w:r w:rsidRPr="00A568AD">
        <w:rPr>
          <w:rFonts w:ascii="Arial" w:hAnsi="Arial" w:cs="Arial"/>
          <w:color w:val="000000"/>
        </w:rPr>
        <w:t>Figure</w:t>
      </w:r>
      <w:r>
        <w:rPr>
          <w:rFonts w:ascii="Arial" w:hAnsi="Arial" w:cs="Arial"/>
          <w:color w:val="000000"/>
        </w:rPr>
        <w:t xml:space="preserve"> </w:t>
      </w:r>
      <w:r w:rsidR="00E93A58">
        <w:rPr>
          <w:rFonts w:ascii="Arial" w:hAnsi="Arial" w:cs="Arial"/>
          <w:color w:val="000000"/>
        </w:rPr>
        <w:t>7</w:t>
      </w:r>
    </w:p>
    <w:p w:rsidR="00B02D72" w:rsidRPr="00F62093" w:rsidRDefault="00B02D72" w:rsidP="00B02D72">
      <w:pPr>
        <w:pStyle w:val="ScreenImageCaption"/>
        <w:spacing w:before="0" w:after="0"/>
        <w:rPr>
          <w:rFonts w:ascii="Arial" w:hAnsi="Arial" w:cs="Arial"/>
          <w:color w:val="000000"/>
          <w:sz w:val="12"/>
          <w:szCs w:val="12"/>
        </w:rPr>
      </w:pPr>
    </w:p>
    <w:tbl>
      <w:tblPr>
        <w:tblW w:w="10375" w:type="dxa"/>
        <w:tblInd w:w="12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120" w:type="dxa"/>
          <w:right w:w="120" w:type="dxa"/>
        </w:tblCellMar>
        <w:tblLook w:val="0000" w:firstRow="0" w:lastRow="0" w:firstColumn="0" w:lastColumn="0" w:noHBand="0" w:noVBand="0"/>
      </w:tblPr>
      <w:tblGrid>
        <w:gridCol w:w="454"/>
        <w:gridCol w:w="9921"/>
      </w:tblGrid>
      <w:tr w:rsidR="00F62093" w:rsidRPr="00A568AD" w:rsidTr="00C53643">
        <w:trPr>
          <w:cantSplit/>
        </w:trPr>
        <w:tc>
          <w:tcPr>
            <w:tcW w:w="454" w:type="dxa"/>
            <w:tcBorders>
              <w:top w:val="single" w:sz="4" w:space="0" w:color="999999"/>
              <w:left w:val="single" w:sz="4" w:space="0" w:color="999999"/>
              <w:bottom w:val="single" w:sz="4" w:space="0" w:color="999999"/>
              <w:right w:val="single" w:sz="4" w:space="0" w:color="999999"/>
            </w:tcBorders>
            <w:vAlign w:val="bottom"/>
          </w:tcPr>
          <w:p w:rsidR="00F62093" w:rsidRPr="00A568AD" w:rsidRDefault="00F62093" w:rsidP="00C53643">
            <w:pPr>
              <w:pStyle w:val="BodyText"/>
              <w:spacing w:before="120" w:after="0" w:line="360" w:lineRule="auto"/>
              <w:rPr>
                <w:rFonts w:ascii="Arial" w:hAnsi="Arial" w:cs="Arial"/>
                <w:color w:val="000000"/>
              </w:rPr>
            </w:pPr>
            <w:r w:rsidRPr="00A568AD">
              <w:rPr>
                <w:rFonts w:ascii="Arial" w:hAnsi="Arial" w:cs="Arial"/>
                <w:color w:val="000000"/>
              </w:rPr>
              <w:br w:type="page"/>
              <w:t>1.</w:t>
            </w:r>
          </w:p>
        </w:tc>
        <w:tc>
          <w:tcPr>
            <w:tcW w:w="9921" w:type="dxa"/>
            <w:tcBorders>
              <w:top w:val="single" w:sz="4" w:space="0" w:color="999999"/>
              <w:left w:val="single" w:sz="4" w:space="0" w:color="999999"/>
              <w:bottom w:val="single" w:sz="4" w:space="0" w:color="999999"/>
              <w:right w:val="single" w:sz="4" w:space="0" w:color="999999"/>
            </w:tcBorders>
          </w:tcPr>
          <w:p w:rsidR="00F62093" w:rsidRPr="00A81BA1" w:rsidRDefault="00F62093" w:rsidP="00E93A58">
            <w:pPr>
              <w:pStyle w:val="BodyText"/>
              <w:spacing w:before="120"/>
              <w:rPr>
                <w:rFonts w:ascii="Arial" w:hAnsi="Arial" w:cs="Arial"/>
                <w:color w:val="000000"/>
                <w:lang w:val="en-ZA"/>
              </w:rPr>
            </w:pPr>
            <w:r>
              <w:rPr>
                <w:rFonts w:ascii="Arial" w:hAnsi="Arial" w:cs="Arial"/>
                <w:b/>
                <w:color w:val="0000FF"/>
                <w:lang w:val="en-ZA"/>
              </w:rPr>
              <w:t>Invoice Item Code</w:t>
            </w:r>
            <w:r>
              <w:rPr>
                <w:rFonts w:ascii="Arial" w:hAnsi="Arial" w:cs="Arial"/>
                <w:color w:val="000000"/>
                <w:lang w:val="en-ZA"/>
              </w:rPr>
              <w:t xml:space="preserve">: </w:t>
            </w:r>
            <w:r w:rsidR="0044286B">
              <w:rPr>
                <w:rFonts w:ascii="Arial" w:hAnsi="Arial" w:cs="Arial"/>
                <w:color w:val="000000"/>
                <w:lang w:val="en-ZA"/>
              </w:rPr>
              <w:t xml:space="preserve">You can </w:t>
            </w:r>
            <w:r>
              <w:rPr>
                <w:rFonts w:ascii="Arial" w:hAnsi="Arial" w:cs="Arial"/>
                <w:noProof/>
                <w:color w:val="000000"/>
                <w:lang w:val="en-ZA" w:eastAsia="en-ZA"/>
              </w:rPr>
              <w:drawing>
                <wp:inline distT="0" distB="0" distL="0" distR="0" wp14:anchorId="47835402" wp14:editId="143AA5B3">
                  <wp:extent cx="152400" cy="1524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rchicon.gif"/>
                          <pic:cNvPicPr/>
                        </pic:nvPicPr>
                        <pic:blipFill>
                          <a:blip r:embed="rId16">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r>
              <w:rPr>
                <w:rFonts w:ascii="Arial" w:hAnsi="Arial" w:cs="Arial"/>
                <w:color w:val="000000"/>
                <w:lang w:val="en-ZA"/>
              </w:rPr>
              <w:t xml:space="preserve"> </w:t>
            </w:r>
            <w:r w:rsidR="00E93A58">
              <w:rPr>
                <w:rFonts w:ascii="Arial" w:hAnsi="Arial" w:cs="Arial"/>
                <w:color w:val="000000"/>
                <w:lang w:val="en-ZA"/>
              </w:rPr>
              <w:t xml:space="preserve">or type in </w:t>
            </w:r>
            <w:r w:rsidR="00B02283">
              <w:rPr>
                <w:rFonts w:ascii="Arial" w:hAnsi="Arial" w:cs="Arial"/>
                <w:color w:val="000000"/>
                <w:lang w:val="en-ZA"/>
              </w:rPr>
              <w:t>the item code</w:t>
            </w:r>
            <w:r>
              <w:rPr>
                <w:rFonts w:ascii="Arial" w:hAnsi="Arial" w:cs="Arial"/>
                <w:color w:val="000000"/>
                <w:lang w:val="en-ZA"/>
              </w:rPr>
              <w:t>.</w:t>
            </w:r>
          </w:p>
        </w:tc>
      </w:tr>
      <w:tr w:rsidR="00F62093" w:rsidRPr="00A568AD" w:rsidTr="00C53643">
        <w:trPr>
          <w:cantSplit/>
        </w:trPr>
        <w:tc>
          <w:tcPr>
            <w:tcW w:w="454" w:type="dxa"/>
            <w:tcBorders>
              <w:top w:val="single" w:sz="4" w:space="0" w:color="999999"/>
              <w:left w:val="single" w:sz="4" w:space="0" w:color="999999"/>
              <w:bottom w:val="single" w:sz="4" w:space="0" w:color="999999"/>
              <w:right w:val="single" w:sz="4" w:space="0" w:color="999999"/>
            </w:tcBorders>
            <w:vAlign w:val="bottom"/>
          </w:tcPr>
          <w:p w:rsidR="00F62093" w:rsidRPr="00A568AD" w:rsidRDefault="00F62093" w:rsidP="00C53643">
            <w:pPr>
              <w:pStyle w:val="BodyText"/>
              <w:spacing w:before="120" w:after="0" w:line="360" w:lineRule="auto"/>
              <w:rPr>
                <w:rFonts w:ascii="Arial" w:hAnsi="Arial" w:cs="Arial"/>
                <w:color w:val="000000"/>
              </w:rPr>
            </w:pPr>
            <w:r>
              <w:rPr>
                <w:rFonts w:ascii="Arial" w:hAnsi="Arial" w:cs="Arial"/>
                <w:color w:val="000000"/>
              </w:rPr>
              <w:br w:type="page"/>
              <w:t>2</w:t>
            </w:r>
            <w:r w:rsidRPr="00A568AD">
              <w:rPr>
                <w:rFonts w:ascii="Arial" w:hAnsi="Arial" w:cs="Arial"/>
                <w:color w:val="000000"/>
              </w:rPr>
              <w:t>.</w:t>
            </w:r>
          </w:p>
        </w:tc>
        <w:tc>
          <w:tcPr>
            <w:tcW w:w="9921" w:type="dxa"/>
            <w:tcBorders>
              <w:top w:val="single" w:sz="4" w:space="0" w:color="999999"/>
              <w:left w:val="single" w:sz="4" w:space="0" w:color="999999"/>
              <w:bottom w:val="single" w:sz="4" w:space="0" w:color="999999"/>
              <w:right w:val="single" w:sz="4" w:space="0" w:color="999999"/>
            </w:tcBorders>
          </w:tcPr>
          <w:p w:rsidR="00F62093" w:rsidRPr="00A81BA1" w:rsidRDefault="00F62093" w:rsidP="005F7FCD">
            <w:pPr>
              <w:pStyle w:val="BodyText"/>
              <w:spacing w:before="120"/>
              <w:rPr>
                <w:rFonts w:ascii="Arial" w:hAnsi="Arial" w:cs="Arial"/>
                <w:color w:val="000000"/>
                <w:lang w:val="en-ZA"/>
              </w:rPr>
            </w:pPr>
            <w:r>
              <w:rPr>
                <w:rFonts w:ascii="Arial" w:hAnsi="Arial" w:cs="Arial"/>
                <w:b/>
                <w:color w:val="0000FF"/>
                <w:lang w:val="en-ZA"/>
              </w:rPr>
              <w:t>Invoice Item Quantity</w:t>
            </w:r>
            <w:r>
              <w:rPr>
                <w:rFonts w:ascii="Arial" w:hAnsi="Arial" w:cs="Arial"/>
                <w:color w:val="000000"/>
                <w:lang w:val="en-ZA"/>
              </w:rPr>
              <w:t xml:space="preserve">: Complete the </w:t>
            </w:r>
            <w:r w:rsidR="005F7FCD">
              <w:rPr>
                <w:rFonts w:ascii="Arial" w:hAnsi="Arial" w:cs="Arial"/>
                <w:color w:val="000000"/>
                <w:lang w:val="en-ZA"/>
              </w:rPr>
              <w:t>q</w:t>
            </w:r>
            <w:r>
              <w:rPr>
                <w:rFonts w:ascii="Arial" w:hAnsi="Arial" w:cs="Arial"/>
                <w:color w:val="000000"/>
                <w:lang w:val="en-ZA"/>
              </w:rPr>
              <w:t>uantity</w:t>
            </w:r>
            <w:r w:rsidR="005F7FCD">
              <w:rPr>
                <w:rFonts w:ascii="Arial" w:hAnsi="Arial" w:cs="Arial"/>
                <w:color w:val="000000"/>
                <w:lang w:val="en-ZA"/>
              </w:rPr>
              <w:t xml:space="preserve"> to be invoiced in the text box</w:t>
            </w:r>
            <w:r>
              <w:rPr>
                <w:rFonts w:ascii="Arial" w:hAnsi="Arial" w:cs="Arial"/>
                <w:color w:val="000000"/>
                <w:lang w:val="en-ZA"/>
              </w:rPr>
              <w:t>.</w:t>
            </w:r>
          </w:p>
        </w:tc>
      </w:tr>
      <w:tr w:rsidR="00F62093" w:rsidRPr="00A568AD" w:rsidTr="00C53643">
        <w:trPr>
          <w:cantSplit/>
        </w:trPr>
        <w:tc>
          <w:tcPr>
            <w:tcW w:w="454" w:type="dxa"/>
            <w:tcBorders>
              <w:top w:val="single" w:sz="4" w:space="0" w:color="999999"/>
              <w:left w:val="single" w:sz="4" w:space="0" w:color="999999"/>
              <w:bottom w:val="single" w:sz="4" w:space="0" w:color="999999"/>
              <w:right w:val="single" w:sz="4" w:space="0" w:color="999999"/>
            </w:tcBorders>
            <w:vAlign w:val="bottom"/>
          </w:tcPr>
          <w:p w:rsidR="00F62093" w:rsidRPr="00A568AD" w:rsidRDefault="00D473B6" w:rsidP="00C53643">
            <w:pPr>
              <w:pStyle w:val="BodyText"/>
              <w:spacing w:before="120" w:after="0" w:line="360" w:lineRule="auto"/>
              <w:rPr>
                <w:rFonts w:ascii="Arial" w:hAnsi="Arial" w:cs="Arial"/>
                <w:color w:val="000000"/>
              </w:rPr>
            </w:pPr>
            <w:r>
              <w:rPr>
                <w:rFonts w:ascii="Arial" w:hAnsi="Arial" w:cs="Arial"/>
                <w:color w:val="000000"/>
              </w:rPr>
              <w:t>3</w:t>
            </w:r>
            <w:r w:rsidR="00F62093">
              <w:rPr>
                <w:rFonts w:ascii="Arial" w:hAnsi="Arial" w:cs="Arial"/>
                <w:color w:val="000000"/>
              </w:rPr>
              <w:t>.</w:t>
            </w:r>
          </w:p>
        </w:tc>
        <w:tc>
          <w:tcPr>
            <w:tcW w:w="9921" w:type="dxa"/>
            <w:tcBorders>
              <w:top w:val="single" w:sz="4" w:space="0" w:color="999999"/>
              <w:left w:val="single" w:sz="4" w:space="0" w:color="999999"/>
              <w:bottom w:val="single" w:sz="4" w:space="0" w:color="999999"/>
              <w:right w:val="single" w:sz="4" w:space="0" w:color="999999"/>
            </w:tcBorders>
          </w:tcPr>
          <w:p w:rsidR="00F62093" w:rsidRPr="000001A4" w:rsidRDefault="005F7FCD" w:rsidP="005F7FCD">
            <w:pPr>
              <w:pStyle w:val="BodyText"/>
              <w:spacing w:before="120"/>
              <w:rPr>
                <w:rFonts w:ascii="Arial" w:hAnsi="Arial" w:cs="Arial"/>
                <w:lang w:val="en-ZA"/>
              </w:rPr>
            </w:pPr>
            <w:r>
              <w:rPr>
                <w:rFonts w:ascii="Arial" w:hAnsi="Arial" w:cs="Arial"/>
                <w:b/>
                <w:color w:val="0000FF"/>
                <w:lang w:val="en-ZA"/>
              </w:rPr>
              <w:t>Invoice Item Description</w:t>
            </w:r>
            <w:r>
              <w:rPr>
                <w:rFonts w:ascii="Arial" w:hAnsi="Arial" w:cs="Arial"/>
                <w:color w:val="000000"/>
                <w:lang w:val="en-ZA"/>
              </w:rPr>
              <w:t>: Complete the description of the service in the text box.</w:t>
            </w:r>
          </w:p>
        </w:tc>
      </w:tr>
      <w:tr w:rsidR="005F7FCD" w:rsidRPr="00A568AD" w:rsidTr="00C53643">
        <w:trPr>
          <w:cantSplit/>
        </w:trPr>
        <w:tc>
          <w:tcPr>
            <w:tcW w:w="454" w:type="dxa"/>
            <w:tcBorders>
              <w:top w:val="single" w:sz="4" w:space="0" w:color="999999"/>
              <w:left w:val="single" w:sz="4" w:space="0" w:color="999999"/>
              <w:bottom w:val="single" w:sz="4" w:space="0" w:color="999999"/>
              <w:right w:val="single" w:sz="4" w:space="0" w:color="999999"/>
            </w:tcBorders>
            <w:vAlign w:val="bottom"/>
          </w:tcPr>
          <w:p w:rsidR="005F7FCD" w:rsidRPr="00A568AD" w:rsidRDefault="005F7FCD" w:rsidP="00C53643">
            <w:pPr>
              <w:pStyle w:val="BodyText"/>
              <w:spacing w:before="120" w:after="0" w:line="360" w:lineRule="auto"/>
              <w:rPr>
                <w:rFonts w:ascii="Arial" w:hAnsi="Arial" w:cs="Arial"/>
                <w:color w:val="000000"/>
              </w:rPr>
            </w:pPr>
            <w:r>
              <w:rPr>
                <w:rFonts w:ascii="Arial" w:hAnsi="Arial" w:cs="Arial"/>
                <w:color w:val="000000"/>
              </w:rPr>
              <w:t>4.</w:t>
            </w:r>
          </w:p>
        </w:tc>
        <w:tc>
          <w:tcPr>
            <w:tcW w:w="9921" w:type="dxa"/>
            <w:tcBorders>
              <w:top w:val="single" w:sz="4" w:space="0" w:color="999999"/>
              <w:left w:val="single" w:sz="4" w:space="0" w:color="999999"/>
              <w:bottom w:val="single" w:sz="4" w:space="0" w:color="999999"/>
              <w:right w:val="single" w:sz="4" w:space="0" w:color="999999"/>
            </w:tcBorders>
          </w:tcPr>
          <w:p w:rsidR="005D4C82" w:rsidRDefault="005F7FCD" w:rsidP="005F7FCD">
            <w:pPr>
              <w:pStyle w:val="BodyText"/>
              <w:spacing w:before="120"/>
              <w:rPr>
                <w:rFonts w:ascii="Arial" w:hAnsi="Arial" w:cs="Arial"/>
                <w:color w:val="000000"/>
                <w:lang w:val="en-ZA"/>
              </w:rPr>
            </w:pPr>
            <w:r>
              <w:rPr>
                <w:rFonts w:ascii="Arial" w:hAnsi="Arial" w:cs="Arial"/>
                <w:b/>
                <w:color w:val="0000FF"/>
                <w:lang w:val="en-ZA"/>
              </w:rPr>
              <w:t>Invoice Item Unit Price</w:t>
            </w:r>
            <w:r>
              <w:rPr>
                <w:rFonts w:ascii="Arial" w:hAnsi="Arial" w:cs="Arial"/>
                <w:color w:val="000000"/>
                <w:lang w:val="en-ZA"/>
              </w:rPr>
              <w:t>: Complete the unit price in the text box.</w:t>
            </w:r>
            <w:r w:rsidR="005D4C82">
              <w:rPr>
                <w:rFonts w:ascii="Arial" w:hAnsi="Arial" w:cs="Arial"/>
                <w:color w:val="000000"/>
                <w:lang w:val="en-ZA"/>
              </w:rPr>
              <w:t xml:space="preserve"> </w:t>
            </w:r>
          </w:p>
          <w:p w:rsidR="005F7FCD" w:rsidRDefault="005D4C82" w:rsidP="00E93A58">
            <w:pPr>
              <w:pStyle w:val="BodyText"/>
              <w:spacing w:before="120"/>
              <w:rPr>
                <w:rFonts w:ascii="Arial" w:hAnsi="Arial" w:cs="Arial"/>
                <w:b/>
                <w:color w:val="000000"/>
                <w:lang w:val="en-ZA"/>
              </w:rPr>
            </w:pPr>
            <w:r>
              <w:rPr>
                <w:rFonts w:ascii="Arial" w:hAnsi="Arial" w:cs="Arial"/>
                <w:color w:val="000000"/>
                <w:lang w:val="en-ZA"/>
              </w:rPr>
              <w:t xml:space="preserve">                                     This amount should</w:t>
            </w:r>
            <w:r w:rsidR="00E93A58">
              <w:rPr>
                <w:rFonts w:ascii="Arial" w:hAnsi="Arial" w:cs="Arial"/>
                <w:color w:val="000000"/>
                <w:lang w:val="en-ZA"/>
              </w:rPr>
              <w:t xml:space="preserve"> be </w:t>
            </w:r>
            <w:r>
              <w:rPr>
                <w:rFonts w:ascii="Arial" w:hAnsi="Arial" w:cs="Arial"/>
                <w:color w:val="000000"/>
                <w:lang w:val="en-ZA"/>
              </w:rPr>
              <w:t xml:space="preserve">the </w:t>
            </w:r>
            <w:r w:rsidR="00E93A58" w:rsidRPr="005D4C82">
              <w:rPr>
                <w:rFonts w:ascii="Arial" w:hAnsi="Arial" w:cs="Arial"/>
                <w:b/>
                <w:color w:val="000000"/>
                <w:lang w:val="en-ZA"/>
              </w:rPr>
              <w:t xml:space="preserve">amount </w:t>
            </w:r>
            <w:r>
              <w:rPr>
                <w:rFonts w:ascii="Arial" w:hAnsi="Arial" w:cs="Arial"/>
                <w:b/>
                <w:color w:val="000000"/>
                <w:lang w:val="en-ZA"/>
              </w:rPr>
              <w:t>b</w:t>
            </w:r>
            <w:r w:rsidR="00E93A58" w:rsidRPr="005D4C82">
              <w:rPr>
                <w:rFonts w:ascii="Arial" w:hAnsi="Arial" w:cs="Arial"/>
                <w:b/>
                <w:color w:val="000000"/>
                <w:lang w:val="en-ZA"/>
              </w:rPr>
              <w:t>efore</w:t>
            </w:r>
            <w:r>
              <w:rPr>
                <w:rFonts w:ascii="Arial" w:hAnsi="Arial" w:cs="Arial"/>
                <w:b/>
                <w:color w:val="000000"/>
                <w:lang w:val="en-ZA"/>
              </w:rPr>
              <w:t xml:space="preserve"> V</w:t>
            </w:r>
            <w:r w:rsidR="00E93A58" w:rsidRPr="005D4C82">
              <w:rPr>
                <w:rFonts w:ascii="Arial" w:hAnsi="Arial" w:cs="Arial"/>
                <w:b/>
                <w:color w:val="000000"/>
                <w:lang w:val="en-ZA"/>
              </w:rPr>
              <w:t>AT</w:t>
            </w:r>
            <w:r>
              <w:rPr>
                <w:rFonts w:ascii="Arial" w:hAnsi="Arial" w:cs="Arial"/>
                <w:b/>
                <w:color w:val="000000"/>
                <w:lang w:val="en-ZA"/>
              </w:rPr>
              <w:t>.</w:t>
            </w:r>
          </w:p>
          <w:p w:rsidR="00E93A58" w:rsidRPr="000001A4" w:rsidRDefault="005D4C82" w:rsidP="003A3B20">
            <w:pPr>
              <w:pStyle w:val="BodyText"/>
              <w:spacing w:before="120" w:line="360" w:lineRule="auto"/>
              <w:rPr>
                <w:rFonts w:ascii="Arial" w:hAnsi="Arial" w:cs="Arial"/>
                <w:lang w:val="en-ZA"/>
              </w:rPr>
            </w:pPr>
            <w:r w:rsidRPr="005D4C82">
              <w:rPr>
                <w:rFonts w:ascii="Arial" w:hAnsi="Arial" w:cs="Arial"/>
                <w:b/>
                <w:color w:val="000000"/>
                <w:lang w:val="en-ZA"/>
              </w:rPr>
              <w:t>PS:</w:t>
            </w:r>
            <w:r>
              <w:rPr>
                <w:rFonts w:ascii="Arial" w:hAnsi="Arial" w:cs="Arial"/>
                <w:color w:val="000000"/>
                <w:lang w:val="en-ZA"/>
              </w:rPr>
              <w:t xml:space="preserve"> </w:t>
            </w:r>
            <w:r w:rsidRPr="005D4C82">
              <w:rPr>
                <w:rFonts w:ascii="Arial" w:hAnsi="Arial" w:cs="Arial"/>
                <w:color w:val="000000"/>
                <w:lang w:val="en-ZA"/>
              </w:rPr>
              <w:t xml:space="preserve">If </w:t>
            </w:r>
            <w:r>
              <w:rPr>
                <w:rFonts w:ascii="Arial" w:hAnsi="Arial" w:cs="Arial"/>
                <w:b/>
                <w:color w:val="000000"/>
                <w:lang w:val="en-ZA"/>
              </w:rPr>
              <w:t>Foreign C</w:t>
            </w:r>
            <w:r w:rsidRPr="005D4C82">
              <w:rPr>
                <w:rFonts w:ascii="Arial" w:hAnsi="Arial" w:cs="Arial"/>
                <w:b/>
                <w:color w:val="000000"/>
                <w:lang w:val="en-ZA"/>
              </w:rPr>
              <w:t>ustomer</w:t>
            </w:r>
            <w:r w:rsidRPr="005D4C82">
              <w:rPr>
                <w:rFonts w:ascii="Arial" w:hAnsi="Arial" w:cs="Arial"/>
                <w:color w:val="000000"/>
                <w:lang w:val="en-ZA"/>
              </w:rPr>
              <w:t xml:space="preserve"> is invoice</w:t>
            </w:r>
            <w:r>
              <w:rPr>
                <w:rFonts w:ascii="Arial" w:hAnsi="Arial" w:cs="Arial"/>
                <w:color w:val="000000"/>
                <w:lang w:val="en-ZA"/>
              </w:rPr>
              <w:t>d</w:t>
            </w:r>
            <w:r w:rsidRPr="005D4C82">
              <w:rPr>
                <w:rFonts w:ascii="Arial" w:hAnsi="Arial" w:cs="Arial"/>
                <w:color w:val="000000"/>
                <w:lang w:val="en-ZA"/>
              </w:rPr>
              <w:t>, the amount should be the amount in the currency</w:t>
            </w:r>
            <w:r>
              <w:rPr>
                <w:rFonts w:ascii="Arial" w:hAnsi="Arial" w:cs="Arial"/>
                <w:color w:val="000000"/>
                <w:lang w:val="en-ZA"/>
              </w:rPr>
              <w:t xml:space="preserve"> of the customer, for example if the currency of the customer is USD, the amount entered should be the USD amount.</w:t>
            </w:r>
          </w:p>
        </w:tc>
      </w:tr>
      <w:tr w:rsidR="005F7FCD" w:rsidRPr="00A568AD" w:rsidTr="005F7FCD">
        <w:trPr>
          <w:cantSplit/>
        </w:trPr>
        <w:tc>
          <w:tcPr>
            <w:tcW w:w="454" w:type="dxa"/>
            <w:tcBorders>
              <w:top w:val="single" w:sz="4" w:space="0" w:color="999999"/>
              <w:left w:val="single" w:sz="4" w:space="0" w:color="999999"/>
              <w:bottom w:val="single" w:sz="4" w:space="0" w:color="999999"/>
              <w:right w:val="single" w:sz="4" w:space="0" w:color="999999"/>
            </w:tcBorders>
            <w:vAlign w:val="bottom"/>
          </w:tcPr>
          <w:p w:rsidR="005F7FCD" w:rsidRDefault="005F7FCD" w:rsidP="005F7FCD">
            <w:pPr>
              <w:pStyle w:val="BodyText"/>
              <w:spacing w:before="120" w:after="0" w:line="360" w:lineRule="auto"/>
              <w:rPr>
                <w:rFonts w:ascii="Arial" w:hAnsi="Arial" w:cs="Arial"/>
                <w:color w:val="000000"/>
              </w:rPr>
            </w:pPr>
            <w:r>
              <w:rPr>
                <w:rFonts w:ascii="Arial" w:hAnsi="Arial" w:cs="Arial"/>
                <w:color w:val="000000"/>
              </w:rPr>
              <w:t>5.</w:t>
            </w:r>
          </w:p>
        </w:tc>
        <w:tc>
          <w:tcPr>
            <w:tcW w:w="9921" w:type="dxa"/>
            <w:tcBorders>
              <w:top w:val="single" w:sz="4" w:space="0" w:color="999999"/>
              <w:left w:val="single" w:sz="4" w:space="0" w:color="999999"/>
              <w:bottom w:val="single" w:sz="4" w:space="0" w:color="999999"/>
              <w:right w:val="single" w:sz="4" w:space="0" w:color="999999"/>
            </w:tcBorders>
          </w:tcPr>
          <w:p w:rsidR="005F7FCD" w:rsidRPr="000001A4" w:rsidRDefault="005F7FCD" w:rsidP="005F7FCD">
            <w:pPr>
              <w:pStyle w:val="BodyText"/>
              <w:spacing w:before="120"/>
              <w:rPr>
                <w:rFonts w:ascii="Arial" w:hAnsi="Arial" w:cs="Arial"/>
                <w:lang w:val="en-ZA"/>
              </w:rPr>
            </w:pPr>
            <w:r w:rsidRPr="000001A4">
              <w:rPr>
                <w:rFonts w:ascii="Arial" w:hAnsi="Arial" w:cs="Arial"/>
                <w:lang w:val="en-ZA"/>
              </w:rPr>
              <w:t xml:space="preserve">Click on </w:t>
            </w:r>
            <w:r>
              <w:rPr>
                <w:rFonts w:ascii="Arial" w:hAnsi="Arial" w:cs="Arial"/>
                <w:noProof/>
                <w:lang w:val="en-ZA" w:eastAsia="en-ZA"/>
              </w:rPr>
              <w:drawing>
                <wp:inline distT="0" distB="0" distL="0" distR="0" wp14:anchorId="063F31D0" wp14:editId="4166BD7F">
                  <wp:extent cx="381000" cy="142875"/>
                  <wp:effectExtent l="0" t="0" r="0"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nybutton-add1.gif"/>
                          <pic:cNvPicPr/>
                        </pic:nvPicPr>
                        <pic:blipFill>
                          <a:blip r:embed="rId25">
                            <a:extLst>
                              <a:ext uri="{28A0092B-C50C-407E-A947-70E740481C1C}">
                                <a14:useLocalDpi xmlns:a14="http://schemas.microsoft.com/office/drawing/2010/main" val="0"/>
                              </a:ext>
                            </a:extLst>
                          </a:blip>
                          <a:stretch>
                            <a:fillRect/>
                          </a:stretch>
                        </pic:blipFill>
                        <pic:spPr>
                          <a:xfrm>
                            <a:off x="0" y="0"/>
                            <a:ext cx="381000" cy="142875"/>
                          </a:xfrm>
                          <a:prstGeom prst="rect">
                            <a:avLst/>
                          </a:prstGeom>
                        </pic:spPr>
                      </pic:pic>
                    </a:graphicData>
                  </a:graphic>
                </wp:inline>
              </w:drawing>
            </w:r>
            <w:r w:rsidR="00C23BA4">
              <w:rPr>
                <w:rFonts w:ascii="Arial" w:hAnsi="Arial" w:cs="Arial"/>
                <w:lang w:val="en-ZA"/>
              </w:rPr>
              <w:t xml:space="preserve"> </w:t>
            </w:r>
            <w:r w:rsidR="005D4C82">
              <w:rPr>
                <w:rFonts w:ascii="Arial" w:hAnsi="Arial" w:cs="Arial"/>
                <w:lang w:val="en-ZA"/>
              </w:rPr>
              <w:t>- VAT will be added to the amount if applicable</w:t>
            </w:r>
          </w:p>
        </w:tc>
      </w:tr>
      <w:tr w:rsidR="005F7FCD" w:rsidRPr="00A568AD" w:rsidTr="007A2757">
        <w:trPr>
          <w:cantSplit/>
        </w:trPr>
        <w:tc>
          <w:tcPr>
            <w:tcW w:w="454" w:type="dxa"/>
            <w:tcBorders>
              <w:top w:val="single" w:sz="4" w:space="0" w:color="999999"/>
              <w:left w:val="single" w:sz="4" w:space="0" w:color="999999"/>
              <w:bottom w:val="single" w:sz="4" w:space="0" w:color="999999"/>
              <w:right w:val="single" w:sz="4" w:space="0" w:color="999999"/>
            </w:tcBorders>
            <w:vAlign w:val="center"/>
          </w:tcPr>
          <w:p w:rsidR="005F7FCD" w:rsidRDefault="005F7FCD" w:rsidP="007A2757">
            <w:pPr>
              <w:pStyle w:val="BodyText"/>
              <w:spacing w:before="120" w:after="0" w:line="360" w:lineRule="auto"/>
              <w:rPr>
                <w:rFonts w:ascii="Arial" w:hAnsi="Arial" w:cs="Arial"/>
                <w:color w:val="000000"/>
              </w:rPr>
            </w:pPr>
            <w:r>
              <w:rPr>
                <w:rFonts w:ascii="Arial" w:hAnsi="Arial" w:cs="Arial"/>
                <w:color w:val="000000"/>
              </w:rPr>
              <w:t>6.</w:t>
            </w:r>
          </w:p>
        </w:tc>
        <w:tc>
          <w:tcPr>
            <w:tcW w:w="9921" w:type="dxa"/>
            <w:tcBorders>
              <w:top w:val="single" w:sz="4" w:space="0" w:color="999999"/>
              <w:left w:val="single" w:sz="4" w:space="0" w:color="999999"/>
              <w:bottom w:val="single" w:sz="4" w:space="0" w:color="999999"/>
              <w:right w:val="single" w:sz="4" w:space="0" w:color="999999"/>
            </w:tcBorders>
          </w:tcPr>
          <w:p w:rsidR="005F7FCD" w:rsidRPr="000001A4" w:rsidRDefault="005F7FCD" w:rsidP="005D4C82">
            <w:pPr>
              <w:pStyle w:val="BodyText"/>
              <w:spacing w:before="120" w:line="360" w:lineRule="auto"/>
              <w:rPr>
                <w:rFonts w:ascii="Arial" w:hAnsi="Arial" w:cs="Arial"/>
                <w:lang w:val="en-ZA"/>
              </w:rPr>
            </w:pPr>
            <w:r>
              <w:rPr>
                <w:rFonts w:ascii="Arial" w:hAnsi="Arial" w:cs="Arial"/>
                <w:noProof/>
                <w:lang w:val="en-ZA" w:eastAsia="en-ZA"/>
              </w:rPr>
              <w:drawing>
                <wp:inline distT="0" distB="0" distL="0" distR="0" wp14:anchorId="09EEE37D" wp14:editId="2C99DE18">
                  <wp:extent cx="504825" cy="171450"/>
                  <wp:effectExtent l="0" t="0" r="9525"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ttonsmall_save.gif"/>
                          <pic:cNvPicPr/>
                        </pic:nvPicPr>
                        <pic:blipFill>
                          <a:blip r:embed="rId26">
                            <a:extLst>
                              <a:ext uri="{28A0092B-C50C-407E-A947-70E740481C1C}">
                                <a14:useLocalDpi xmlns:a14="http://schemas.microsoft.com/office/drawing/2010/main" val="0"/>
                              </a:ext>
                            </a:extLst>
                          </a:blip>
                          <a:stretch>
                            <a:fillRect/>
                          </a:stretch>
                        </pic:blipFill>
                        <pic:spPr>
                          <a:xfrm>
                            <a:off x="0" y="0"/>
                            <a:ext cx="504825" cy="171450"/>
                          </a:xfrm>
                          <a:prstGeom prst="rect">
                            <a:avLst/>
                          </a:prstGeom>
                        </pic:spPr>
                      </pic:pic>
                    </a:graphicData>
                  </a:graphic>
                </wp:inline>
              </w:drawing>
            </w:r>
            <w:r>
              <w:rPr>
                <w:rFonts w:ascii="Arial" w:hAnsi="Arial" w:cs="Arial"/>
                <w:lang w:val="en-ZA"/>
              </w:rPr>
              <w:t xml:space="preserve"> the </w:t>
            </w:r>
            <w:r w:rsidR="00A330A2">
              <w:rPr>
                <w:rFonts w:ascii="Arial" w:hAnsi="Arial" w:cs="Arial"/>
                <w:lang w:val="en-ZA"/>
              </w:rPr>
              <w:t>transaction</w:t>
            </w:r>
            <w:r w:rsidR="005D4C82">
              <w:rPr>
                <w:rFonts w:ascii="Arial" w:hAnsi="Arial" w:cs="Arial"/>
                <w:lang w:val="en-ZA"/>
              </w:rPr>
              <w:t xml:space="preserve"> -</w:t>
            </w:r>
            <w:r>
              <w:rPr>
                <w:rFonts w:ascii="Arial" w:hAnsi="Arial" w:cs="Arial"/>
                <w:lang w:val="en-ZA"/>
              </w:rPr>
              <w:t xml:space="preserve"> this will keep a record of your </w:t>
            </w:r>
            <w:r w:rsidR="007A2757">
              <w:rPr>
                <w:rFonts w:ascii="Arial" w:hAnsi="Arial" w:cs="Arial"/>
                <w:lang w:val="en-ZA"/>
              </w:rPr>
              <w:t>transaction</w:t>
            </w:r>
            <w:r w:rsidR="005D4C82">
              <w:rPr>
                <w:rFonts w:ascii="Arial" w:hAnsi="Arial" w:cs="Arial"/>
                <w:lang w:val="en-ZA"/>
              </w:rPr>
              <w:t xml:space="preserve">, will generate GL pending entries </w:t>
            </w:r>
            <w:r>
              <w:rPr>
                <w:rFonts w:ascii="Arial" w:hAnsi="Arial" w:cs="Arial"/>
                <w:lang w:val="en-ZA"/>
              </w:rPr>
              <w:t xml:space="preserve">and open up the possibility to generate </w:t>
            </w:r>
            <w:r w:rsidR="00B02283">
              <w:rPr>
                <w:rFonts w:ascii="Arial" w:hAnsi="Arial" w:cs="Arial"/>
                <w:lang w:val="en-ZA"/>
              </w:rPr>
              <w:t xml:space="preserve">a pro-forma invoice or </w:t>
            </w:r>
            <w:r w:rsidR="005D4C82">
              <w:rPr>
                <w:rFonts w:ascii="Arial" w:hAnsi="Arial" w:cs="Arial"/>
                <w:lang w:val="en-ZA"/>
              </w:rPr>
              <w:t xml:space="preserve">submit to generate </w:t>
            </w:r>
            <w:r w:rsidR="00477C68">
              <w:rPr>
                <w:rFonts w:ascii="Arial" w:hAnsi="Arial" w:cs="Arial"/>
                <w:lang w:val="en-ZA"/>
              </w:rPr>
              <w:t>a</w:t>
            </w:r>
            <w:r w:rsidR="00B02283">
              <w:rPr>
                <w:rFonts w:ascii="Arial" w:hAnsi="Arial" w:cs="Arial"/>
                <w:lang w:val="en-ZA"/>
              </w:rPr>
              <w:t xml:space="preserve"> Tax</w:t>
            </w:r>
            <w:r>
              <w:rPr>
                <w:rFonts w:ascii="Arial" w:hAnsi="Arial" w:cs="Arial"/>
                <w:lang w:val="en-ZA"/>
              </w:rPr>
              <w:t xml:space="preserve"> invoice.  </w:t>
            </w:r>
          </w:p>
        </w:tc>
      </w:tr>
      <w:tr w:rsidR="005337BE" w:rsidRPr="00A568AD" w:rsidTr="007A2757">
        <w:trPr>
          <w:cantSplit/>
        </w:trPr>
        <w:tc>
          <w:tcPr>
            <w:tcW w:w="454" w:type="dxa"/>
            <w:tcBorders>
              <w:top w:val="single" w:sz="4" w:space="0" w:color="999999"/>
              <w:left w:val="single" w:sz="4" w:space="0" w:color="999999"/>
              <w:bottom w:val="single" w:sz="4" w:space="0" w:color="999999"/>
              <w:right w:val="single" w:sz="4" w:space="0" w:color="999999"/>
            </w:tcBorders>
            <w:vAlign w:val="center"/>
          </w:tcPr>
          <w:p w:rsidR="005337BE" w:rsidRDefault="005337BE" w:rsidP="007A2757">
            <w:pPr>
              <w:pStyle w:val="BodyText"/>
              <w:spacing w:before="120" w:after="0" w:line="360" w:lineRule="auto"/>
              <w:rPr>
                <w:rFonts w:ascii="Arial" w:hAnsi="Arial" w:cs="Arial"/>
                <w:color w:val="000000"/>
              </w:rPr>
            </w:pPr>
            <w:r>
              <w:rPr>
                <w:rFonts w:ascii="Arial" w:hAnsi="Arial" w:cs="Arial"/>
                <w:color w:val="000000"/>
              </w:rPr>
              <w:t>7.</w:t>
            </w:r>
          </w:p>
        </w:tc>
        <w:tc>
          <w:tcPr>
            <w:tcW w:w="9921" w:type="dxa"/>
            <w:tcBorders>
              <w:top w:val="single" w:sz="4" w:space="0" w:color="999999"/>
              <w:left w:val="single" w:sz="4" w:space="0" w:color="999999"/>
              <w:bottom w:val="single" w:sz="4" w:space="0" w:color="999999"/>
              <w:right w:val="single" w:sz="4" w:space="0" w:color="999999"/>
            </w:tcBorders>
          </w:tcPr>
          <w:p w:rsidR="005337BE" w:rsidRDefault="005D4C82" w:rsidP="003A3B20">
            <w:pPr>
              <w:pStyle w:val="BodyText"/>
              <w:spacing w:before="120" w:line="360" w:lineRule="auto"/>
              <w:rPr>
                <w:rFonts w:ascii="Arial" w:hAnsi="Arial" w:cs="Arial"/>
                <w:lang w:val="en-ZA"/>
              </w:rPr>
            </w:pPr>
            <w:r>
              <w:rPr>
                <w:rFonts w:ascii="Arial" w:hAnsi="Arial" w:cs="Arial"/>
                <w:lang w:val="en-ZA"/>
              </w:rPr>
              <w:t>After c</w:t>
            </w:r>
            <w:r w:rsidR="007A2757">
              <w:rPr>
                <w:rFonts w:ascii="Arial" w:hAnsi="Arial" w:cs="Arial"/>
                <w:lang w:val="en-ZA"/>
              </w:rPr>
              <w:t>lick</w:t>
            </w:r>
            <w:r>
              <w:rPr>
                <w:rFonts w:ascii="Arial" w:hAnsi="Arial" w:cs="Arial"/>
                <w:lang w:val="en-ZA"/>
              </w:rPr>
              <w:t>ing on</w:t>
            </w:r>
            <w:r w:rsidR="007A2757">
              <w:rPr>
                <w:rFonts w:ascii="Arial" w:hAnsi="Arial" w:cs="Arial"/>
                <w:lang w:val="en-ZA"/>
              </w:rPr>
              <w:t xml:space="preserve"> </w:t>
            </w:r>
            <w:r w:rsidR="005337BE">
              <w:rPr>
                <w:rFonts w:ascii="Arial" w:hAnsi="Arial" w:cs="Arial"/>
                <w:noProof/>
                <w:lang w:val="en-ZA" w:eastAsia="en-ZA"/>
              </w:rPr>
              <w:drawing>
                <wp:inline distT="0" distB="0" distL="0" distR="0" wp14:anchorId="39FFD3A6" wp14:editId="26674DE4">
                  <wp:extent cx="504825" cy="1714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ttonsmall_save.gif"/>
                          <pic:cNvPicPr/>
                        </pic:nvPicPr>
                        <pic:blipFill>
                          <a:blip r:embed="rId26">
                            <a:extLst>
                              <a:ext uri="{28A0092B-C50C-407E-A947-70E740481C1C}">
                                <a14:useLocalDpi xmlns:a14="http://schemas.microsoft.com/office/drawing/2010/main" val="0"/>
                              </a:ext>
                            </a:extLst>
                          </a:blip>
                          <a:stretch>
                            <a:fillRect/>
                          </a:stretch>
                        </pic:blipFill>
                        <pic:spPr>
                          <a:xfrm>
                            <a:off x="0" y="0"/>
                            <a:ext cx="504825" cy="171450"/>
                          </a:xfrm>
                          <a:prstGeom prst="rect">
                            <a:avLst/>
                          </a:prstGeom>
                        </pic:spPr>
                      </pic:pic>
                    </a:graphicData>
                  </a:graphic>
                </wp:inline>
              </w:drawing>
            </w:r>
            <w:r w:rsidR="007A2757">
              <w:rPr>
                <w:rFonts w:ascii="Arial" w:hAnsi="Arial" w:cs="Arial"/>
                <w:lang w:val="en-ZA"/>
              </w:rPr>
              <w:t xml:space="preserve">, </w:t>
            </w:r>
            <w:r w:rsidR="003A3B20">
              <w:rPr>
                <w:rFonts w:ascii="Arial" w:hAnsi="Arial" w:cs="Arial"/>
                <w:lang w:val="en-ZA"/>
              </w:rPr>
              <w:t xml:space="preserve">the </w:t>
            </w:r>
            <w:r w:rsidR="003A3B20">
              <w:rPr>
                <w:rFonts w:ascii="Arial" w:hAnsi="Arial" w:cs="Arial"/>
                <w:lang w:val="en-ZA"/>
              </w:rPr>
              <w:t>Organization Invoices Number</w:t>
            </w:r>
            <w:r w:rsidR="003A3B20">
              <w:rPr>
                <w:rFonts w:ascii="Arial" w:hAnsi="Arial" w:cs="Arial"/>
                <w:lang w:val="en-ZA"/>
              </w:rPr>
              <w:t xml:space="preserve"> will generate in the </w:t>
            </w:r>
            <w:r w:rsidR="003A3B20" w:rsidRPr="003A3B20">
              <w:rPr>
                <w:rFonts w:ascii="Arial" w:hAnsi="Arial" w:cs="Arial"/>
                <w:b/>
                <w:color w:val="3219EF"/>
                <w:lang w:val="en-ZA"/>
              </w:rPr>
              <w:t>Organization tab</w:t>
            </w:r>
            <w:r w:rsidR="003A3B20">
              <w:rPr>
                <w:rFonts w:ascii="Arial" w:hAnsi="Arial" w:cs="Arial"/>
                <w:b/>
                <w:color w:val="3219EF"/>
                <w:lang w:val="en-ZA"/>
              </w:rPr>
              <w:t>.</w:t>
            </w:r>
            <w:r w:rsidR="003A3B20">
              <w:rPr>
                <w:rFonts w:ascii="Arial" w:hAnsi="Arial" w:cs="Arial"/>
                <w:lang w:val="en-ZA"/>
              </w:rPr>
              <w:t xml:space="preserve"> The invoice number can now be entered i</w:t>
            </w:r>
            <w:r w:rsidR="005337BE">
              <w:rPr>
                <w:rFonts w:ascii="Arial" w:hAnsi="Arial" w:cs="Arial"/>
                <w:lang w:val="en-ZA"/>
              </w:rPr>
              <w:t xml:space="preserve">n the </w:t>
            </w:r>
            <w:r w:rsidR="005337BE" w:rsidRPr="005337BE">
              <w:rPr>
                <w:rFonts w:ascii="Arial" w:hAnsi="Arial" w:cs="Arial"/>
                <w:b/>
                <w:color w:val="0000FF"/>
                <w:lang w:val="en-ZA"/>
              </w:rPr>
              <w:t>Document Overview Description</w:t>
            </w:r>
            <w:r w:rsidR="003A3B20">
              <w:rPr>
                <w:rFonts w:ascii="Arial" w:hAnsi="Arial" w:cs="Arial"/>
                <w:lang w:val="en-ZA"/>
              </w:rPr>
              <w:t xml:space="preserve"> field.</w:t>
            </w:r>
          </w:p>
        </w:tc>
      </w:tr>
      <w:tr w:rsidR="00664162" w:rsidRPr="00A568AD" w:rsidTr="007A2757">
        <w:trPr>
          <w:cantSplit/>
        </w:trPr>
        <w:tc>
          <w:tcPr>
            <w:tcW w:w="454" w:type="dxa"/>
            <w:tcBorders>
              <w:top w:val="single" w:sz="4" w:space="0" w:color="999999"/>
              <w:left w:val="single" w:sz="4" w:space="0" w:color="999999"/>
              <w:bottom w:val="single" w:sz="4" w:space="0" w:color="999999"/>
              <w:right w:val="single" w:sz="4" w:space="0" w:color="999999"/>
            </w:tcBorders>
            <w:vAlign w:val="center"/>
          </w:tcPr>
          <w:p w:rsidR="00664162" w:rsidRDefault="007A2757" w:rsidP="007A2757">
            <w:pPr>
              <w:pStyle w:val="BodyText"/>
              <w:spacing w:before="120" w:after="0" w:line="360" w:lineRule="auto"/>
              <w:rPr>
                <w:rFonts w:ascii="Arial" w:hAnsi="Arial" w:cs="Arial"/>
                <w:color w:val="000000"/>
              </w:rPr>
            </w:pPr>
            <w:r>
              <w:rPr>
                <w:rFonts w:ascii="Arial" w:hAnsi="Arial" w:cs="Arial"/>
                <w:color w:val="000000"/>
              </w:rPr>
              <w:lastRenderedPageBreak/>
              <w:t>8</w:t>
            </w:r>
            <w:r w:rsidR="00664162">
              <w:rPr>
                <w:rFonts w:ascii="Arial" w:hAnsi="Arial" w:cs="Arial"/>
                <w:color w:val="000000"/>
              </w:rPr>
              <w:t>.</w:t>
            </w:r>
          </w:p>
        </w:tc>
        <w:tc>
          <w:tcPr>
            <w:tcW w:w="9921" w:type="dxa"/>
            <w:tcBorders>
              <w:top w:val="single" w:sz="4" w:space="0" w:color="999999"/>
              <w:left w:val="single" w:sz="4" w:space="0" w:color="999999"/>
              <w:bottom w:val="single" w:sz="4" w:space="0" w:color="999999"/>
              <w:right w:val="single" w:sz="4" w:space="0" w:color="999999"/>
            </w:tcBorders>
          </w:tcPr>
          <w:p w:rsidR="00664162" w:rsidRDefault="00664162" w:rsidP="003A3B20">
            <w:pPr>
              <w:pStyle w:val="BodyText"/>
              <w:spacing w:before="120" w:line="360" w:lineRule="auto"/>
              <w:rPr>
                <w:rFonts w:ascii="Arial" w:hAnsi="Arial" w:cs="Arial"/>
                <w:lang w:val="en-ZA"/>
              </w:rPr>
            </w:pPr>
            <w:r>
              <w:rPr>
                <w:rFonts w:ascii="Arial" w:hAnsi="Arial" w:cs="Arial"/>
                <w:lang w:val="en-ZA"/>
              </w:rPr>
              <w:t xml:space="preserve">Click on </w:t>
            </w:r>
            <w:r>
              <w:rPr>
                <w:rFonts w:ascii="Arial" w:hAnsi="Arial" w:cs="Arial"/>
                <w:noProof/>
                <w:lang w:val="en-ZA" w:eastAsia="en-ZA"/>
              </w:rPr>
              <w:drawing>
                <wp:inline distT="0" distB="0" distL="0" distR="0" wp14:anchorId="57F98536" wp14:editId="1A784B13">
                  <wp:extent cx="971550" cy="17145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ttonsmall_genproforma.gif"/>
                          <pic:cNvPicPr/>
                        </pic:nvPicPr>
                        <pic:blipFill>
                          <a:blip r:embed="rId27">
                            <a:extLst>
                              <a:ext uri="{28A0092B-C50C-407E-A947-70E740481C1C}">
                                <a14:useLocalDpi xmlns:a14="http://schemas.microsoft.com/office/drawing/2010/main" val="0"/>
                              </a:ext>
                            </a:extLst>
                          </a:blip>
                          <a:stretch>
                            <a:fillRect/>
                          </a:stretch>
                        </pic:blipFill>
                        <pic:spPr>
                          <a:xfrm>
                            <a:off x="0" y="0"/>
                            <a:ext cx="971550" cy="171450"/>
                          </a:xfrm>
                          <a:prstGeom prst="rect">
                            <a:avLst/>
                          </a:prstGeom>
                        </pic:spPr>
                      </pic:pic>
                    </a:graphicData>
                  </a:graphic>
                </wp:inline>
              </w:drawing>
            </w:r>
            <w:r>
              <w:rPr>
                <w:rFonts w:ascii="Arial" w:hAnsi="Arial" w:cs="Arial"/>
                <w:lang w:val="en-ZA"/>
              </w:rPr>
              <w:t xml:space="preserve"> </w:t>
            </w:r>
            <w:r w:rsidR="003A3B20">
              <w:rPr>
                <w:rFonts w:ascii="Arial" w:hAnsi="Arial" w:cs="Arial"/>
                <w:lang w:val="en-ZA"/>
              </w:rPr>
              <w:t>.  A</w:t>
            </w:r>
            <w:r>
              <w:rPr>
                <w:rFonts w:ascii="Arial" w:hAnsi="Arial" w:cs="Arial"/>
                <w:lang w:val="en-ZA"/>
              </w:rPr>
              <w:t>t this stage a pro-forma invoice can be generated for the customer first to accept or rej</w:t>
            </w:r>
            <w:r w:rsidR="00EF1788">
              <w:rPr>
                <w:rFonts w:ascii="Arial" w:hAnsi="Arial" w:cs="Arial"/>
                <w:lang w:val="en-ZA"/>
              </w:rPr>
              <w:t xml:space="preserve">ect, before a Tax </w:t>
            </w:r>
            <w:r>
              <w:rPr>
                <w:rFonts w:ascii="Arial" w:hAnsi="Arial" w:cs="Arial"/>
                <w:lang w:val="en-ZA"/>
              </w:rPr>
              <w:t xml:space="preserve">invoice </w:t>
            </w:r>
            <w:r w:rsidR="003A3B20">
              <w:rPr>
                <w:rFonts w:ascii="Arial" w:hAnsi="Arial" w:cs="Arial"/>
                <w:lang w:val="en-ZA"/>
              </w:rPr>
              <w:t xml:space="preserve">is </w:t>
            </w:r>
            <w:r>
              <w:rPr>
                <w:rFonts w:ascii="Arial" w:hAnsi="Arial" w:cs="Arial"/>
                <w:lang w:val="en-ZA"/>
              </w:rPr>
              <w:t>generated.</w:t>
            </w:r>
          </w:p>
        </w:tc>
      </w:tr>
    </w:tbl>
    <w:p w:rsidR="00B02283" w:rsidRDefault="00B02283" w:rsidP="00B02283">
      <w:pPr>
        <w:rPr>
          <w:sz w:val="8"/>
          <w:szCs w:val="8"/>
        </w:rPr>
      </w:pPr>
    </w:p>
    <w:p w:rsidR="003A3B20" w:rsidRDefault="003A3B20" w:rsidP="00E2528C">
      <w:pPr>
        <w:pStyle w:val="Heading2"/>
        <w:spacing w:before="0" w:line="360" w:lineRule="auto"/>
        <w:rPr>
          <w:rFonts w:ascii="Arial" w:hAnsi="Arial" w:cs="Arial"/>
          <w:color w:val="000000"/>
          <w:sz w:val="22"/>
          <w:szCs w:val="22"/>
        </w:rPr>
      </w:pPr>
      <w:r>
        <w:rPr>
          <w:rFonts w:ascii="Arial" w:hAnsi="Arial" w:cs="Arial"/>
          <w:color w:val="000000"/>
          <w:sz w:val="22"/>
          <w:szCs w:val="22"/>
        </w:rPr>
        <w:t>2.</w:t>
      </w:r>
      <w:r>
        <w:rPr>
          <w:rFonts w:ascii="Arial" w:hAnsi="Arial" w:cs="Arial"/>
          <w:color w:val="000000"/>
          <w:sz w:val="22"/>
          <w:szCs w:val="22"/>
        </w:rPr>
        <w:t>6</w:t>
      </w:r>
      <w:r>
        <w:rPr>
          <w:rFonts w:ascii="Arial" w:hAnsi="Arial" w:cs="Arial"/>
          <w:color w:val="000000"/>
          <w:sz w:val="22"/>
          <w:szCs w:val="22"/>
        </w:rPr>
        <w:tab/>
      </w:r>
      <w:r>
        <w:rPr>
          <w:rFonts w:ascii="Arial" w:hAnsi="Arial" w:cs="Arial"/>
          <w:color w:val="000000"/>
          <w:sz w:val="22"/>
          <w:szCs w:val="22"/>
        </w:rPr>
        <w:t>General Ledger Pending Entries</w:t>
      </w:r>
    </w:p>
    <w:p w:rsidR="003A3B20" w:rsidRDefault="003A3B20" w:rsidP="003A3B20">
      <w:pPr>
        <w:rPr>
          <w:rFonts w:ascii="Arial" w:hAnsi="Arial" w:cs="Arial"/>
        </w:rPr>
      </w:pPr>
      <w:r>
        <w:tab/>
      </w:r>
      <w:r w:rsidRPr="003A3B20">
        <w:rPr>
          <w:rFonts w:ascii="Arial" w:hAnsi="Arial" w:cs="Arial"/>
        </w:rPr>
        <w:t xml:space="preserve">In this tab, you will be able to see which general ledger lines </w:t>
      </w:r>
      <w:r w:rsidR="0015052B">
        <w:rPr>
          <w:rFonts w:ascii="Arial" w:hAnsi="Arial" w:cs="Arial"/>
        </w:rPr>
        <w:t xml:space="preserve">(GLPE’s) </w:t>
      </w:r>
      <w:r w:rsidRPr="003A3B20">
        <w:rPr>
          <w:rFonts w:ascii="Arial" w:hAnsi="Arial" w:cs="Arial"/>
        </w:rPr>
        <w:t xml:space="preserve">will create </w:t>
      </w:r>
    </w:p>
    <w:p w:rsidR="0015052B" w:rsidRPr="0015052B" w:rsidRDefault="0015052B" w:rsidP="003A3B20">
      <w:pPr>
        <w:rPr>
          <w:rFonts w:ascii="Arial" w:hAnsi="Arial" w:cs="Arial"/>
        </w:rPr>
      </w:pPr>
      <w:r>
        <w:rPr>
          <w:rFonts w:ascii="Arial" w:hAnsi="Arial" w:cs="Arial"/>
        </w:rPr>
        <w:tab/>
        <w:t xml:space="preserve">If a </w:t>
      </w:r>
      <w:r w:rsidRPr="0015052B">
        <w:rPr>
          <w:rFonts w:ascii="Arial" w:hAnsi="Arial" w:cs="Arial"/>
          <w:b/>
        </w:rPr>
        <w:t>Foreign Customer</w:t>
      </w:r>
      <w:r>
        <w:rPr>
          <w:rFonts w:ascii="Arial" w:hAnsi="Arial" w:cs="Arial"/>
          <w:b/>
        </w:rPr>
        <w:t xml:space="preserve"> </w:t>
      </w:r>
      <w:r>
        <w:rPr>
          <w:rFonts w:ascii="Arial" w:hAnsi="Arial" w:cs="Arial"/>
        </w:rPr>
        <w:t>were invoiced, the Rand-amount will reflect in the GLPE’s</w:t>
      </w:r>
    </w:p>
    <w:p w:rsidR="00E2528C" w:rsidRPr="003A3B20" w:rsidRDefault="00E2528C" w:rsidP="003A3B20">
      <w:pPr>
        <w:rPr>
          <w:rFonts w:ascii="Arial" w:hAnsi="Arial" w:cs="Arial"/>
        </w:rPr>
      </w:pPr>
      <w:r>
        <w:rPr>
          <w:noProof/>
          <w:lang w:val="en-ZA" w:eastAsia="en-ZA"/>
        </w:rPr>
        <w:drawing>
          <wp:inline distT="0" distB="0" distL="0" distR="0" wp14:anchorId="73921EB6" wp14:editId="5037E8F4">
            <wp:extent cx="6690167" cy="901419"/>
            <wp:effectExtent l="19050" t="19050" r="15875" b="1333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6711847" cy="904340"/>
                    </a:xfrm>
                    <a:prstGeom prst="rect">
                      <a:avLst/>
                    </a:prstGeom>
                    <a:ln w="15875">
                      <a:solidFill>
                        <a:schemeClr val="accent2">
                          <a:lumMod val="75000"/>
                        </a:schemeClr>
                      </a:solidFill>
                    </a:ln>
                  </pic:spPr>
                </pic:pic>
              </a:graphicData>
            </a:graphic>
          </wp:inline>
        </w:drawing>
      </w:r>
    </w:p>
    <w:p w:rsidR="0015052B" w:rsidRDefault="0015052B" w:rsidP="0015052B">
      <w:pPr>
        <w:pStyle w:val="ScreenImageCaption"/>
        <w:spacing w:before="0" w:after="0" w:line="240" w:lineRule="auto"/>
        <w:rPr>
          <w:rFonts w:ascii="Arial" w:hAnsi="Arial" w:cs="Arial"/>
          <w:color w:val="000000"/>
        </w:rPr>
      </w:pPr>
      <w:r w:rsidRPr="00A568AD">
        <w:rPr>
          <w:rFonts w:ascii="Arial" w:hAnsi="Arial" w:cs="Arial"/>
          <w:color w:val="000000"/>
        </w:rPr>
        <w:t>Figure</w:t>
      </w:r>
      <w:r>
        <w:rPr>
          <w:rFonts w:ascii="Arial" w:hAnsi="Arial" w:cs="Arial"/>
          <w:color w:val="000000"/>
        </w:rPr>
        <w:t xml:space="preserve"> 8</w:t>
      </w:r>
    </w:p>
    <w:p w:rsidR="003A3B20" w:rsidRPr="001C3077" w:rsidRDefault="003A3B20" w:rsidP="00B02283">
      <w:pPr>
        <w:rPr>
          <w:sz w:val="8"/>
          <w:szCs w:val="8"/>
        </w:rPr>
      </w:pPr>
    </w:p>
    <w:p w:rsidR="00A33A1A" w:rsidRDefault="003A3B20" w:rsidP="00A33A1A">
      <w:pPr>
        <w:pStyle w:val="Heading2"/>
        <w:spacing w:before="0" w:after="0"/>
        <w:rPr>
          <w:rFonts w:ascii="Arial" w:hAnsi="Arial" w:cs="Arial"/>
          <w:color w:val="000000"/>
          <w:sz w:val="22"/>
          <w:szCs w:val="22"/>
        </w:rPr>
      </w:pPr>
      <w:r>
        <w:rPr>
          <w:rFonts w:ascii="Arial" w:hAnsi="Arial" w:cs="Arial"/>
          <w:color w:val="000000"/>
          <w:sz w:val="22"/>
          <w:szCs w:val="22"/>
        </w:rPr>
        <w:t>2.7</w:t>
      </w:r>
      <w:r w:rsidR="00A33A1A">
        <w:rPr>
          <w:rFonts w:ascii="Arial" w:hAnsi="Arial" w:cs="Arial"/>
          <w:color w:val="000000"/>
          <w:sz w:val="22"/>
          <w:szCs w:val="22"/>
        </w:rPr>
        <w:tab/>
        <w:t>Notes and Attachments</w:t>
      </w:r>
      <w:r w:rsidR="00F23E69">
        <w:rPr>
          <w:rFonts w:ascii="Arial" w:hAnsi="Arial" w:cs="Arial"/>
          <w:color w:val="000000"/>
          <w:sz w:val="22"/>
          <w:szCs w:val="22"/>
        </w:rPr>
        <w:t xml:space="preserve"> </w:t>
      </w:r>
      <w:r w:rsidR="00A33A1A">
        <w:rPr>
          <w:rFonts w:ascii="Arial" w:hAnsi="Arial" w:cs="Arial"/>
          <w:color w:val="000000"/>
          <w:sz w:val="22"/>
          <w:szCs w:val="22"/>
        </w:rPr>
        <w:t>Tab</w:t>
      </w:r>
    </w:p>
    <w:p w:rsidR="00F23E69" w:rsidRPr="00F962C2" w:rsidRDefault="00F23E69" w:rsidP="00F23E69">
      <w:pPr>
        <w:autoSpaceDE w:val="0"/>
        <w:autoSpaceDN w:val="0"/>
        <w:adjustRightInd w:val="0"/>
        <w:spacing w:line="240" w:lineRule="auto"/>
        <w:rPr>
          <w:rFonts w:ascii="Arial" w:hAnsi="Arial" w:cs="Arial"/>
          <w:b/>
          <w:bCs/>
          <w:iCs/>
          <w:color w:val="000000"/>
          <w:spacing w:val="0"/>
          <w:sz w:val="12"/>
          <w:szCs w:val="12"/>
        </w:rPr>
      </w:pPr>
    </w:p>
    <w:p w:rsidR="00F23E69" w:rsidRDefault="00F23E69" w:rsidP="00F23E69">
      <w:pPr>
        <w:autoSpaceDE w:val="0"/>
        <w:autoSpaceDN w:val="0"/>
        <w:adjustRightInd w:val="0"/>
        <w:spacing w:line="240" w:lineRule="auto"/>
        <w:rPr>
          <w:noProof/>
          <w:lang w:val="en-ZA" w:eastAsia="en-ZA"/>
        </w:rPr>
      </w:pPr>
      <w:r>
        <w:rPr>
          <w:noProof/>
          <w:lang w:val="en-ZA" w:eastAsia="en-ZA"/>
        </w:rPr>
        <w:drawing>
          <wp:inline distT="0" distB="0" distL="0" distR="0">
            <wp:extent cx="6534150" cy="1133475"/>
            <wp:effectExtent l="19050" t="19050" r="19050" b="28575"/>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534150" cy="1133475"/>
                    </a:xfrm>
                    <a:prstGeom prst="rect">
                      <a:avLst/>
                    </a:prstGeom>
                    <a:noFill/>
                    <a:ln w="19050" cmpd="sng">
                      <a:solidFill>
                        <a:srgbClr val="C00000"/>
                      </a:solidFill>
                      <a:miter lim="800000"/>
                      <a:headEnd/>
                      <a:tailEnd/>
                    </a:ln>
                    <a:effectLst/>
                  </pic:spPr>
                </pic:pic>
              </a:graphicData>
            </a:graphic>
          </wp:inline>
        </w:drawing>
      </w:r>
    </w:p>
    <w:p w:rsidR="00F23E69" w:rsidRPr="00EF78FB" w:rsidRDefault="00F23E69" w:rsidP="00F23E69">
      <w:pPr>
        <w:pStyle w:val="ScreenImageCaption"/>
        <w:spacing w:before="0" w:after="0" w:line="240" w:lineRule="auto"/>
        <w:rPr>
          <w:rFonts w:ascii="Arial" w:hAnsi="Arial" w:cs="Arial"/>
          <w:color w:val="000000"/>
          <w:sz w:val="12"/>
          <w:szCs w:val="12"/>
        </w:rPr>
      </w:pPr>
    </w:p>
    <w:p w:rsidR="00F23E69" w:rsidRDefault="00F23E69" w:rsidP="00F23E69">
      <w:pPr>
        <w:pStyle w:val="ScreenImageCaption"/>
        <w:spacing w:before="0" w:after="0" w:line="240" w:lineRule="auto"/>
        <w:rPr>
          <w:rFonts w:ascii="Arial" w:hAnsi="Arial" w:cs="Arial"/>
          <w:color w:val="000000"/>
        </w:rPr>
      </w:pPr>
      <w:r w:rsidRPr="00A568AD">
        <w:rPr>
          <w:rFonts w:ascii="Arial" w:hAnsi="Arial" w:cs="Arial"/>
          <w:color w:val="000000"/>
        </w:rPr>
        <w:t>Figure</w:t>
      </w:r>
      <w:r w:rsidR="0015052B">
        <w:rPr>
          <w:rFonts w:ascii="Arial" w:hAnsi="Arial" w:cs="Arial"/>
          <w:color w:val="000000"/>
        </w:rPr>
        <w:t xml:space="preserve"> 9</w:t>
      </w:r>
    </w:p>
    <w:p w:rsidR="00F23E69" w:rsidRDefault="00F23E69" w:rsidP="00F23E69">
      <w:pPr>
        <w:pStyle w:val="ScreenImageCaption"/>
        <w:spacing w:before="0" w:after="0" w:line="240" w:lineRule="auto"/>
        <w:rPr>
          <w:rFonts w:ascii="Arial" w:hAnsi="Arial" w:cs="Arial"/>
          <w:color w:val="000000"/>
          <w:sz w:val="12"/>
          <w:szCs w:val="12"/>
        </w:rPr>
      </w:pPr>
    </w:p>
    <w:p w:rsidR="00F23E69" w:rsidRPr="00B907B5" w:rsidRDefault="00F23E69" w:rsidP="00F23E69">
      <w:pPr>
        <w:pStyle w:val="ScreenImageCaption"/>
        <w:spacing w:before="0" w:after="0" w:line="240" w:lineRule="auto"/>
        <w:rPr>
          <w:rFonts w:ascii="Arial" w:hAnsi="Arial" w:cs="Arial"/>
          <w:color w:val="000000"/>
          <w:sz w:val="12"/>
          <w:szCs w:val="12"/>
        </w:rPr>
      </w:pPr>
    </w:p>
    <w:p w:rsidR="00F23E69" w:rsidRDefault="00F23E69" w:rsidP="0015052B">
      <w:pPr>
        <w:pStyle w:val="ListParagraph"/>
        <w:autoSpaceDE w:val="0"/>
        <w:autoSpaceDN w:val="0"/>
        <w:adjustRightInd w:val="0"/>
        <w:spacing w:after="0" w:line="360" w:lineRule="auto"/>
        <w:ind w:left="360" w:firstLine="360"/>
        <w:rPr>
          <w:rFonts w:ascii="Arial" w:hAnsi="Arial" w:cs="Arial"/>
          <w:color w:val="000000"/>
          <w:sz w:val="20"/>
          <w:szCs w:val="20"/>
        </w:rPr>
      </w:pPr>
      <w:r w:rsidRPr="002609B0">
        <w:rPr>
          <w:rFonts w:ascii="Arial" w:hAnsi="Arial" w:cs="Arial"/>
          <w:color w:val="000000"/>
          <w:sz w:val="20"/>
          <w:szCs w:val="20"/>
        </w:rPr>
        <w:t>In this tab you are required to add notes and attachments as supporting documents to the transaction.</w:t>
      </w:r>
    </w:p>
    <w:p w:rsidR="00F23E69" w:rsidRPr="00C174AB" w:rsidRDefault="00F23E69" w:rsidP="00F23E69">
      <w:pPr>
        <w:pStyle w:val="ListParagraph"/>
        <w:autoSpaceDE w:val="0"/>
        <w:autoSpaceDN w:val="0"/>
        <w:adjustRightInd w:val="0"/>
        <w:spacing w:after="0" w:line="360" w:lineRule="auto"/>
        <w:ind w:left="0"/>
        <w:rPr>
          <w:rFonts w:ascii="Arial" w:hAnsi="Arial" w:cs="Arial"/>
          <w:color w:val="000000"/>
          <w:sz w:val="12"/>
          <w:szCs w:val="12"/>
        </w:rPr>
      </w:pPr>
    </w:p>
    <w:tbl>
      <w:tblPr>
        <w:tblW w:w="10375" w:type="dxa"/>
        <w:tblInd w:w="12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120" w:type="dxa"/>
          <w:right w:w="120" w:type="dxa"/>
        </w:tblCellMar>
        <w:tblLook w:val="0000" w:firstRow="0" w:lastRow="0" w:firstColumn="0" w:lastColumn="0" w:noHBand="0" w:noVBand="0"/>
      </w:tblPr>
      <w:tblGrid>
        <w:gridCol w:w="454"/>
        <w:gridCol w:w="9921"/>
      </w:tblGrid>
      <w:tr w:rsidR="00F23E69" w:rsidRPr="00A568AD" w:rsidTr="00C53643">
        <w:trPr>
          <w:cantSplit/>
          <w:trHeight w:val="283"/>
        </w:trPr>
        <w:tc>
          <w:tcPr>
            <w:tcW w:w="454" w:type="dxa"/>
            <w:vAlign w:val="center"/>
          </w:tcPr>
          <w:p w:rsidR="00F23E69" w:rsidRPr="00A568AD" w:rsidRDefault="00F23E69" w:rsidP="00C53643">
            <w:pPr>
              <w:pStyle w:val="BodyText"/>
              <w:spacing w:before="120" w:after="0" w:line="360" w:lineRule="auto"/>
              <w:rPr>
                <w:rFonts w:ascii="Arial" w:hAnsi="Arial" w:cs="Arial"/>
                <w:color w:val="000000"/>
              </w:rPr>
            </w:pPr>
            <w:r w:rsidRPr="00A568AD">
              <w:rPr>
                <w:rFonts w:ascii="Arial" w:hAnsi="Arial" w:cs="Arial"/>
                <w:color w:val="000000"/>
              </w:rPr>
              <w:br w:type="page"/>
              <w:t>1.</w:t>
            </w:r>
          </w:p>
        </w:tc>
        <w:tc>
          <w:tcPr>
            <w:tcW w:w="9921" w:type="dxa"/>
          </w:tcPr>
          <w:p w:rsidR="00F23E69" w:rsidRPr="00B654ED" w:rsidRDefault="00F23E69" w:rsidP="00C53643">
            <w:pPr>
              <w:pStyle w:val="BodyText"/>
              <w:spacing w:before="100" w:after="0" w:line="360" w:lineRule="auto"/>
              <w:rPr>
                <w:rFonts w:ascii="Arial" w:hAnsi="Arial" w:cs="Arial"/>
                <w:color w:val="000000"/>
              </w:rPr>
            </w:pPr>
            <w:r>
              <w:rPr>
                <w:rFonts w:ascii="Arial" w:eastAsia="Arial" w:hAnsi="Arial" w:cs="Arial"/>
              </w:rPr>
              <w:t xml:space="preserve">Type your note in the </w:t>
            </w:r>
            <w:r>
              <w:rPr>
                <w:rFonts w:ascii="Arial" w:hAnsi="Arial" w:cs="Arial"/>
                <w:b/>
                <w:color w:val="0000FF"/>
              </w:rPr>
              <w:t xml:space="preserve">Note Text </w:t>
            </w:r>
            <w:r>
              <w:rPr>
                <w:rFonts w:ascii="Arial" w:hAnsi="Arial" w:cs="Arial"/>
              </w:rPr>
              <w:t>field</w:t>
            </w:r>
            <w:r>
              <w:rPr>
                <w:rFonts w:ascii="Arial" w:eastAsia="Arial" w:hAnsi="Arial" w:cs="Arial"/>
                <w:color w:val="000000"/>
              </w:rPr>
              <w:t>.</w:t>
            </w:r>
            <w:r w:rsidRPr="00B654ED">
              <w:rPr>
                <w:rFonts w:ascii="Arial" w:eastAsia="Arial" w:hAnsi="Arial" w:cs="Arial"/>
                <w:color w:val="000000"/>
              </w:rPr>
              <w:t xml:space="preserve"> </w:t>
            </w:r>
          </w:p>
        </w:tc>
      </w:tr>
      <w:tr w:rsidR="00F23E69" w:rsidRPr="00A568AD" w:rsidTr="00C53643">
        <w:trPr>
          <w:cantSplit/>
          <w:trHeight w:val="283"/>
        </w:trPr>
        <w:tc>
          <w:tcPr>
            <w:tcW w:w="454" w:type="dxa"/>
            <w:vAlign w:val="center"/>
          </w:tcPr>
          <w:p w:rsidR="00F23E69" w:rsidRPr="00A568AD" w:rsidRDefault="00F23E69" w:rsidP="00C53643">
            <w:pPr>
              <w:pStyle w:val="BodyText"/>
              <w:spacing w:before="120" w:after="0" w:line="360" w:lineRule="auto"/>
              <w:rPr>
                <w:rFonts w:ascii="Arial" w:hAnsi="Arial" w:cs="Arial"/>
                <w:color w:val="000000"/>
              </w:rPr>
            </w:pPr>
            <w:r>
              <w:rPr>
                <w:rFonts w:ascii="Arial" w:hAnsi="Arial" w:cs="Arial"/>
                <w:color w:val="000000"/>
              </w:rPr>
              <w:t>2.</w:t>
            </w:r>
          </w:p>
        </w:tc>
        <w:tc>
          <w:tcPr>
            <w:tcW w:w="9921" w:type="dxa"/>
          </w:tcPr>
          <w:p w:rsidR="00F23E69" w:rsidRPr="00B654ED" w:rsidRDefault="00F23E69" w:rsidP="00C53643">
            <w:pPr>
              <w:pStyle w:val="BodyText"/>
              <w:spacing w:before="100" w:after="0" w:line="360" w:lineRule="auto"/>
              <w:rPr>
                <w:rFonts w:ascii="Arial" w:hAnsi="Arial" w:cs="Arial"/>
                <w:color w:val="000000"/>
              </w:rPr>
            </w:pPr>
            <w:r>
              <w:rPr>
                <w:rFonts w:ascii="Arial" w:eastAsia="Arial" w:hAnsi="Arial" w:cs="Arial"/>
              </w:rPr>
              <w:t xml:space="preserve">Click on </w:t>
            </w:r>
            <w:r>
              <w:rPr>
                <w:rFonts w:ascii="Calibri" w:eastAsia="Calibri" w:hAnsi="Calibri" w:cs="Times New Roman"/>
                <w:noProof/>
                <w:spacing w:val="0"/>
                <w:sz w:val="22"/>
                <w:szCs w:val="22"/>
                <w:lang w:val="en-ZA" w:eastAsia="en-ZA"/>
              </w:rPr>
              <w:drawing>
                <wp:inline distT="0" distB="0" distL="0" distR="0">
                  <wp:extent cx="1581150" cy="219075"/>
                  <wp:effectExtent l="0" t="0" r="0" b="9525"/>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81150" cy="219075"/>
                          </a:xfrm>
                          <a:prstGeom prst="rect">
                            <a:avLst/>
                          </a:prstGeom>
                          <a:noFill/>
                          <a:ln>
                            <a:noFill/>
                          </a:ln>
                        </pic:spPr>
                      </pic:pic>
                    </a:graphicData>
                  </a:graphic>
                </wp:inline>
              </w:drawing>
            </w:r>
            <w:r>
              <w:rPr>
                <w:rFonts w:ascii="Arial" w:eastAsia="Arial" w:hAnsi="Arial" w:cs="Arial"/>
              </w:rPr>
              <w:t xml:space="preserve"> and browse on your computer for the file that you want to attach</w:t>
            </w:r>
            <w:r>
              <w:rPr>
                <w:rFonts w:ascii="Arial" w:eastAsia="Arial" w:hAnsi="Arial" w:cs="Arial"/>
                <w:color w:val="000000"/>
              </w:rPr>
              <w:t>.</w:t>
            </w:r>
            <w:r w:rsidRPr="00B654ED">
              <w:rPr>
                <w:rFonts w:ascii="Arial" w:eastAsia="Arial" w:hAnsi="Arial" w:cs="Arial"/>
                <w:color w:val="000000"/>
              </w:rPr>
              <w:t xml:space="preserve"> </w:t>
            </w:r>
          </w:p>
        </w:tc>
      </w:tr>
      <w:tr w:rsidR="00F23E69" w:rsidRPr="00A568AD" w:rsidTr="00C53643">
        <w:trPr>
          <w:cantSplit/>
          <w:trHeight w:val="283"/>
        </w:trPr>
        <w:tc>
          <w:tcPr>
            <w:tcW w:w="454" w:type="dxa"/>
            <w:vAlign w:val="center"/>
          </w:tcPr>
          <w:p w:rsidR="00F23E69" w:rsidRDefault="00F23E69" w:rsidP="00C53643">
            <w:pPr>
              <w:pStyle w:val="BodyText"/>
              <w:spacing w:before="120" w:after="0" w:line="360" w:lineRule="auto"/>
              <w:rPr>
                <w:rFonts w:ascii="Arial" w:hAnsi="Arial" w:cs="Arial"/>
                <w:color w:val="000000"/>
              </w:rPr>
            </w:pPr>
            <w:r>
              <w:rPr>
                <w:rFonts w:ascii="Arial" w:hAnsi="Arial" w:cs="Arial"/>
                <w:color w:val="000000"/>
              </w:rPr>
              <w:t>3.</w:t>
            </w:r>
          </w:p>
        </w:tc>
        <w:tc>
          <w:tcPr>
            <w:tcW w:w="9921" w:type="dxa"/>
          </w:tcPr>
          <w:p w:rsidR="00F23E69" w:rsidRPr="00B654ED" w:rsidRDefault="00F23E69" w:rsidP="00422538">
            <w:pPr>
              <w:pStyle w:val="BodyText"/>
              <w:spacing w:before="100" w:after="0" w:line="360" w:lineRule="auto"/>
              <w:rPr>
                <w:rFonts w:ascii="Arial" w:hAnsi="Arial" w:cs="Arial"/>
                <w:color w:val="000000"/>
              </w:rPr>
            </w:pPr>
            <w:r>
              <w:rPr>
                <w:rFonts w:ascii="Arial" w:eastAsia="Arial" w:hAnsi="Arial" w:cs="Arial"/>
              </w:rPr>
              <w:t>Click on</w:t>
            </w:r>
            <w:r w:rsidR="00422538">
              <w:rPr>
                <w:rFonts w:ascii="Arial" w:eastAsia="Arial" w:hAnsi="Arial" w:cs="Arial"/>
              </w:rPr>
              <w:t xml:space="preserve"> </w:t>
            </w:r>
            <w:r w:rsidR="00422538">
              <w:rPr>
                <w:rFonts w:ascii="Arial" w:eastAsia="Calibri" w:hAnsi="Arial" w:cs="Arial"/>
                <w:noProof/>
                <w:spacing w:val="0"/>
                <w:lang w:val="en-ZA" w:eastAsia="en-ZA"/>
              </w:rPr>
              <w:drawing>
                <wp:inline distT="0" distB="0" distL="0" distR="0">
                  <wp:extent cx="381000" cy="1428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nybutton-add1.gif"/>
                          <pic:cNvPicPr/>
                        </pic:nvPicPr>
                        <pic:blipFill>
                          <a:blip r:embed="rId25">
                            <a:extLst>
                              <a:ext uri="{28A0092B-C50C-407E-A947-70E740481C1C}">
                                <a14:useLocalDpi xmlns:a14="http://schemas.microsoft.com/office/drawing/2010/main" val="0"/>
                              </a:ext>
                            </a:extLst>
                          </a:blip>
                          <a:stretch>
                            <a:fillRect/>
                          </a:stretch>
                        </pic:blipFill>
                        <pic:spPr>
                          <a:xfrm>
                            <a:off x="0" y="0"/>
                            <a:ext cx="381000" cy="142875"/>
                          </a:xfrm>
                          <a:prstGeom prst="rect">
                            <a:avLst/>
                          </a:prstGeom>
                        </pic:spPr>
                      </pic:pic>
                    </a:graphicData>
                  </a:graphic>
                </wp:inline>
              </w:drawing>
            </w:r>
            <w:r w:rsidRPr="00B654ED">
              <w:rPr>
                <w:rFonts w:ascii="Arial" w:eastAsia="Arial" w:hAnsi="Arial" w:cs="Arial"/>
                <w:color w:val="000000"/>
              </w:rPr>
              <w:t xml:space="preserve"> </w:t>
            </w:r>
          </w:p>
        </w:tc>
      </w:tr>
    </w:tbl>
    <w:p w:rsidR="00A33A1A" w:rsidRDefault="00A33A1A" w:rsidP="005F7FCD">
      <w:pPr>
        <w:pStyle w:val="Heading2"/>
        <w:spacing w:before="0" w:after="0"/>
        <w:rPr>
          <w:rFonts w:ascii="Arial" w:hAnsi="Arial" w:cs="Arial"/>
          <w:color w:val="000000"/>
          <w:sz w:val="22"/>
          <w:szCs w:val="22"/>
        </w:rPr>
      </w:pPr>
    </w:p>
    <w:p w:rsidR="003A3B20" w:rsidRDefault="003A3B20" w:rsidP="005F7FCD">
      <w:pPr>
        <w:pStyle w:val="Heading2"/>
        <w:spacing w:before="0" w:after="0"/>
        <w:rPr>
          <w:rFonts w:ascii="Arial" w:hAnsi="Arial" w:cs="Arial"/>
          <w:color w:val="000000"/>
          <w:sz w:val="22"/>
          <w:szCs w:val="22"/>
        </w:rPr>
      </w:pPr>
    </w:p>
    <w:p w:rsidR="005F7FCD" w:rsidRDefault="00E316F1" w:rsidP="005F7FCD">
      <w:pPr>
        <w:pStyle w:val="Heading2"/>
        <w:spacing w:before="0" w:after="0"/>
        <w:rPr>
          <w:rFonts w:ascii="Arial" w:hAnsi="Arial" w:cs="Arial"/>
          <w:color w:val="000000"/>
          <w:sz w:val="22"/>
          <w:szCs w:val="22"/>
        </w:rPr>
      </w:pPr>
      <w:r>
        <w:rPr>
          <w:rFonts w:ascii="Arial" w:hAnsi="Arial" w:cs="Arial"/>
          <w:color w:val="000000"/>
          <w:sz w:val="22"/>
          <w:szCs w:val="22"/>
        </w:rPr>
        <w:t>2.</w:t>
      </w:r>
      <w:r w:rsidR="004F69FB">
        <w:rPr>
          <w:rFonts w:ascii="Arial" w:hAnsi="Arial" w:cs="Arial"/>
          <w:color w:val="000000"/>
          <w:sz w:val="22"/>
          <w:szCs w:val="22"/>
        </w:rPr>
        <w:t>8</w:t>
      </w:r>
      <w:r w:rsidR="005F7FCD">
        <w:rPr>
          <w:rFonts w:ascii="Arial" w:hAnsi="Arial" w:cs="Arial"/>
          <w:color w:val="000000"/>
          <w:sz w:val="22"/>
          <w:szCs w:val="22"/>
        </w:rPr>
        <w:tab/>
      </w:r>
      <w:r w:rsidR="00B02283">
        <w:rPr>
          <w:rFonts w:ascii="Arial" w:hAnsi="Arial" w:cs="Arial"/>
          <w:color w:val="000000"/>
          <w:sz w:val="22"/>
          <w:szCs w:val="22"/>
        </w:rPr>
        <w:t xml:space="preserve">Pro </w:t>
      </w:r>
      <w:r w:rsidR="00664162">
        <w:rPr>
          <w:rFonts w:ascii="Arial" w:hAnsi="Arial" w:cs="Arial"/>
          <w:color w:val="000000"/>
          <w:sz w:val="22"/>
          <w:szCs w:val="22"/>
        </w:rPr>
        <w:t xml:space="preserve">Forma Invoice </w:t>
      </w:r>
    </w:p>
    <w:p w:rsidR="005C5B62" w:rsidRPr="002C584B" w:rsidRDefault="005C5B62" w:rsidP="00B44F9D">
      <w:pPr>
        <w:spacing w:before="0" w:line="276" w:lineRule="auto"/>
        <w:rPr>
          <w:rFonts w:ascii="Arial" w:hAnsi="Arial" w:cs="Arial"/>
          <w:sz w:val="12"/>
          <w:szCs w:val="12"/>
        </w:rPr>
      </w:pPr>
    </w:p>
    <w:p w:rsidR="0015052B" w:rsidRDefault="0015052B" w:rsidP="002C584B">
      <w:pPr>
        <w:spacing w:before="120" w:line="276" w:lineRule="auto"/>
        <w:jc w:val="center"/>
        <w:rPr>
          <w:rFonts w:ascii="Arial" w:hAnsi="Arial" w:cs="Arial"/>
        </w:rPr>
      </w:pPr>
      <w:r>
        <w:rPr>
          <w:noProof/>
          <w:lang w:val="en-ZA" w:eastAsia="en-ZA"/>
        </w:rPr>
        <w:lastRenderedPageBreak/>
        <w:drawing>
          <wp:inline distT="0" distB="0" distL="0" distR="0" wp14:anchorId="7A00035F" wp14:editId="45CAA2A5">
            <wp:extent cx="6162459" cy="5075499"/>
            <wp:effectExtent l="19050" t="19050" r="10160" b="1143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6194935" cy="5102247"/>
                    </a:xfrm>
                    <a:prstGeom prst="rect">
                      <a:avLst/>
                    </a:prstGeom>
                    <a:ln w="15875">
                      <a:solidFill>
                        <a:schemeClr val="accent2">
                          <a:lumMod val="75000"/>
                        </a:schemeClr>
                      </a:solidFill>
                    </a:ln>
                  </pic:spPr>
                </pic:pic>
              </a:graphicData>
            </a:graphic>
          </wp:inline>
        </w:drawing>
      </w:r>
    </w:p>
    <w:p w:rsidR="002C584B" w:rsidRDefault="002C584B" w:rsidP="002C584B">
      <w:pPr>
        <w:pStyle w:val="ScreenImageCaption"/>
        <w:spacing w:before="120" w:after="0"/>
        <w:rPr>
          <w:rFonts w:ascii="Arial" w:hAnsi="Arial" w:cs="Arial"/>
          <w:color w:val="000000"/>
        </w:rPr>
      </w:pPr>
      <w:r w:rsidRPr="00A568AD">
        <w:rPr>
          <w:rFonts w:ascii="Arial" w:hAnsi="Arial" w:cs="Arial"/>
          <w:color w:val="000000"/>
        </w:rPr>
        <w:t>Figure</w:t>
      </w:r>
      <w:r w:rsidR="0015052B">
        <w:rPr>
          <w:rFonts w:ascii="Arial" w:hAnsi="Arial" w:cs="Arial"/>
          <w:color w:val="000000"/>
        </w:rPr>
        <w:t xml:space="preserve"> 10</w:t>
      </w:r>
    </w:p>
    <w:p w:rsidR="00664162" w:rsidRPr="002C584B" w:rsidRDefault="00664162" w:rsidP="00B44F9D">
      <w:pPr>
        <w:spacing w:before="0" w:line="276" w:lineRule="auto"/>
        <w:jc w:val="center"/>
        <w:rPr>
          <w:rFonts w:ascii="Arial" w:hAnsi="Arial" w:cs="Arial"/>
          <w:sz w:val="8"/>
          <w:szCs w:val="8"/>
        </w:rPr>
      </w:pPr>
    </w:p>
    <w:tbl>
      <w:tblPr>
        <w:tblW w:w="10375" w:type="dxa"/>
        <w:tblInd w:w="12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120" w:type="dxa"/>
          <w:right w:w="120" w:type="dxa"/>
        </w:tblCellMar>
        <w:tblLook w:val="0000" w:firstRow="0" w:lastRow="0" w:firstColumn="0" w:lastColumn="0" w:noHBand="0" w:noVBand="0"/>
      </w:tblPr>
      <w:tblGrid>
        <w:gridCol w:w="454"/>
        <w:gridCol w:w="9921"/>
      </w:tblGrid>
      <w:tr w:rsidR="00664162" w:rsidRPr="00A568AD" w:rsidTr="00195A3B">
        <w:trPr>
          <w:cantSplit/>
        </w:trPr>
        <w:tc>
          <w:tcPr>
            <w:tcW w:w="454" w:type="dxa"/>
            <w:tcBorders>
              <w:top w:val="single" w:sz="4" w:space="0" w:color="999999"/>
              <w:left w:val="single" w:sz="4" w:space="0" w:color="999999"/>
              <w:bottom w:val="single" w:sz="4" w:space="0" w:color="999999"/>
              <w:right w:val="single" w:sz="4" w:space="0" w:color="999999"/>
            </w:tcBorders>
            <w:vAlign w:val="bottom"/>
          </w:tcPr>
          <w:p w:rsidR="00664162" w:rsidRDefault="00664162" w:rsidP="00C53643">
            <w:pPr>
              <w:pStyle w:val="BodyText"/>
              <w:spacing w:before="120" w:after="0" w:line="360" w:lineRule="auto"/>
              <w:rPr>
                <w:rFonts w:ascii="Arial" w:hAnsi="Arial" w:cs="Arial"/>
                <w:color w:val="000000"/>
              </w:rPr>
            </w:pPr>
            <w:r>
              <w:rPr>
                <w:rFonts w:ascii="Arial" w:hAnsi="Arial" w:cs="Arial"/>
                <w:color w:val="000000"/>
              </w:rPr>
              <w:t>1.</w:t>
            </w:r>
          </w:p>
        </w:tc>
        <w:tc>
          <w:tcPr>
            <w:tcW w:w="9921" w:type="dxa"/>
            <w:tcBorders>
              <w:top w:val="single" w:sz="4" w:space="0" w:color="999999"/>
              <w:left w:val="single" w:sz="4" w:space="0" w:color="999999"/>
              <w:bottom w:val="single" w:sz="4" w:space="0" w:color="999999"/>
              <w:right w:val="single" w:sz="4" w:space="0" w:color="999999"/>
            </w:tcBorders>
          </w:tcPr>
          <w:p w:rsidR="00664162" w:rsidRPr="000001A4" w:rsidRDefault="00664162" w:rsidP="00664162">
            <w:pPr>
              <w:pStyle w:val="BodyText"/>
              <w:spacing w:before="120"/>
              <w:rPr>
                <w:rFonts w:ascii="Arial" w:hAnsi="Arial" w:cs="Arial"/>
                <w:lang w:val="en-ZA"/>
              </w:rPr>
            </w:pPr>
            <w:r>
              <w:rPr>
                <w:rFonts w:ascii="Arial" w:hAnsi="Arial" w:cs="Arial"/>
                <w:lang w:val="en-ZA"/>
              </w:rPr>
              <w:t xml:space="preserve">Click on </w:t>
            </w:r>
            <w:r>
              <w:rPr>
                <w:rFonts w:ascii="Arial" w:hAnsi="Arial" w:cs="Arial"/>
                <w:noProof/>
                <w:lang w:val="en-ZA" w:eastAsia="en-ZA"/>
              </w:rPr>
              <w:drawing>
                <wp:inline distT="0" distB="0" distL="0" distR="0">
                  <wp:extent cx="647700" cy="17145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ttonsmall_submit.gif"/>
                          <pic:cNvPicPr/>
                        </pic:nvPicPr>
                        <pic:blipFill>
                          <a:blip r:embed="rId32">
                            <a:extLst>
                              <a:ext uri="{28A0092B-C50C-407E-A947-70E740481C1C}">
                                <a14:useLocalDpi xmlns:a14="http://schemas.microsoft.com/office/drawing/2010/main" val="0"/>
                              </a:ext>
                            </a:extLst>
                          </a:blip>
                          <a:stretch>
                            <a:fillRect/>
                          </a:stretch>
                        </pic:blipFill>
                        <pic:spPr>
                          <a:xfrm>
                            <a:off x="0" y="0"/>
                            <a:ext cx="647700" cy="171450"/>
                          </a:xfrm>
                          <a:prstGeom prst="rect">
                            <a:avLst/>
                          </a:prstGeom>
                        </pic:spPr>
                      </pic:pic>
                    </a:graphicData>
                  </a:graphic>
                </wp:inline>
              </w:drawing>
            </w:r>
            <w:r>
              <w:rPr>
                <w:rFonts w:ascii="Arial" w:hAnsi="Arial" w:cs="Arial"/>
                <w:lang w:val="en-ZA"/>
              </w:rPr>
              <w:t xml:space="preserve"> if you want to generate the </w:t>
            </w:r>
            <w:r w:rsidR="002C584B">
              <w:rPr>
                <w:rFonts w:ascii="Arial" w:hAnsi="Arial" w:cs="Arial"/>
                <w:lang w:val="en-ZA"/>
              </w:rPr>
              <w:t xml:space="preserve">Actual </w:t>
            </w:r>
            <w:r>
              <w:rPr>
                <w:rFonts w:ascii="Arial" w:hAnsi="Arial" w:cs="Arial"/>
                <w:lang w:val="en-ZA"/>
              </w:rPr>
              <w:t>Invoice.</w:t>
            </w:r>
          </w:p>
        </w:tc>
      </w:tr>
      <w:tr w:rsidR="00664162" w:rsidRPr="00A568AD" w:rsidTr="00C53643">
        <w:trPr>
          <w:cantSplit/>
        </w:trPr>
        <w:tc>
          <w:tcPr>
            <w:tcW w:w="454" w:type="dxa"/>
            <w:tcBorders>
              <w:top w:val="single" w:sz="4" w:space="0" w:color="999999"/>
              <w:left w:val="single" w:sz="4" w:space="0" w:color="999999"/>
              <w:bottom w:val="single" w:sz="4" w:space="0" w:color="999999"/>
              <w:right w:val="single" w:sz="4" w:space="0" w:color="999999"/>
            </w:tcBorders>
            <w:vAlign w:val="bottom"/>
          </w:tcPr>
          <w:p w:rsidR="00664162" w:rsidRDefault="002C584B" w:rsidP="00C53643">
            <w:pPr>
              <w:pStyle w:val="BodyText"/>
              <w:spacing w:before="120" w:after="0" w:line="360" w:lineRule="auto"/>
              <w:rPr>
                <w:rFonts w:ascii="Arial" w:hAnsi="Arial" w:cs="Arial"/>
                <w:color w:val="000000"/>
              </w:rPr>
            </w:pPr>
            <w:r>
              <w:rPr>
                <w:rFonts w:ascii="Arial" w:hAnsi="Arial" w:cs="Arial"/>
                <w:color w:val="000000"/>
              </w:rPr>
              <w:t>2</w:t>
            </w:r>
            <w:r w:rsidR="00664162">
              <w:rPr>
                <w:rFonts w:ascii="Arial" w:hAnsi="Arial" w:cs="Arial"/>
                <w:color w:val="000000"/>
              </w:rPr>
              <w:t>.</w:t>
            </w:r>
          </w:p>
        </w:tc>
        <w:tc>
          <w:tcPr>
            <w:tcW w:w="9921" w:type="dxa"/>
            <w:tcBorders>
              <w:top w:val="single" w:sz="4" w:space="0" w:color="999999"/>
              <w:left w:val="single" w:sz="4" w:space="0" w:color="999999"/>
              <w:bottom w:val="single" w:sz="4" w:space="0" w:color="999999"/>
              <w:right w:val="single" w:sz="4" w:space="0" w:color="999999"/>
            </w:tcBorders>
          </w:tcPr>
          <w:p w:rsidR="00664162" w:rsidRPr="000001A4" w:rsidRDefault="00664162" w:rsidP="00664162">
            <w:pPr>
              <w:pStyle w:val="BodyText"/>
              <w:spacing w:before="120"/>
              <w:rPr>
                <w:rFonts w:ascii="Arial" w:hAnsi="Arial" w:cs="Arial"/>
                <w:lang w:val="en-ZA"/>
              </w:rPr>
            </w:pPr>
            <w:r>
              <w:rPr>
                <w:rFonts w:ascii="Arial" w:hAnsi="Arial" w:cs="Arial"/>
                <w:lang w:val="en-ZA"/>
              </w:rPr>
              <w:t xml:space="preserve">Click on </w:t>
            </w:r>
            <w:r>
              <w:rPr>
                <w:rFonts w:ascii="Arial" w:hAnsi="Arial" w:cs="Arial"/>
                <w:noProof/>
                <w:lang w:val="en-ZA" w:eastAsia="en-ZA"/>
              </w:rPr>
              <w:drawing>
                <wp:inline distT="0" distB="0" distL="0" distR="0">
                  <wp:extent cx="714375" cy="171450"/>
                  <wp:effectExtent l="0" t="0" r="9525"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ttonsmall_reload.gif"/>
                          <pic:cNvPicPr/>
                        </pic:nvPicPr>
                        <pic:blipFill>
                          <a:blip r:embed="rId33">
                            <a:extLst>
                              <a:ext uri="{28A0092B-C50C-407E-A947-70E740481C1C}">
                                <a14:useLocalDpi xmlns:a14="http://schemas.microsoft.com/office/drawing/2010/main" val="0"/>
                              </a:ext>
                            </a:extLst>
                          </a:blip>
                          <a:stretch>
                            <a:fillRect/>
                          </a:stretch>
                        </pic:blipFill>
                        <pic:spPr>
                          <a:xfrm>
                            <a:off x="0" y="0"/>
                            <a:ext cx="714375" cy="171450"/>
                          </a:xfrm>
                          <a:prstGeom prst="rect">
                            <a:avLst/>
                          </a:prstGeom>
                        </pic:spPr>
                      </pic:pic>
                    </a:graphicData>
                  </a:graphic>
                </wp:inline>
              </w:drawing>
            </w:r>
          </w:p>
        </w:tc>
      </w:tr>
      <w:tr w:rsidR="002C584B" w:rsidRPr="00A568AD" w:rsidTr="00C53643">
        <w:trPr>
          <w:cantSplit/>
        </w:trPr>
        <w:tc>
          <w:tcPr>
            <w:tcW w:w="454" w:type="dxa"/>
            <w:tcBorders>
              <w:top w:val="single" w:sz="4" w:space="0" w:color="999999"/>
              <w:left w:val="single" w:sz="4" w:space="0" w:color="999999"/>
              <w:bottom w:val="single" w:sz="4" w:space="0" w:color="999999"/>
              <w:right w:val="single" w:sz="4" w:space="0" w:color="999999"/>
            </w:tcBorders>
            <w:vAlign w:val="bottom"/>
          </w:tcPr>
          <w:p w:rsidR="002C584B" w:rsidRDefault="002C584B" w:rsidP="00C53643">
            <w:pPr>
              <w:pStyle w:val="BodyText"/>
              <w:spacing w:before="120" w:after="0" w:line="360" w:lineRule="auto"/>
              <w:rPr>
                <w:rFonts w:ascii="Arial" w:hAnsi="Arial" w:cs="Arial"/>
                <w:color w:val="000000"/>
              </w:rPr>
            </w:pPr>
            <w:r>
              <w:rPr>
                <w:rFonts w:ascii="Arial" w:hAnsi="Arial" w:cs="Arial"/>
                <w:color w:val="000000"/>
              </w:rPr>
              <w:t>3.</w:t>
            </w:r>
          </w:p>
        </w:tc>
        <w:tc>
          <w:tcPr>
            <w:tcW w:w="9921" w:type="dxa"/>
            <w:tcBorders>
              <w:top w:val="single" w:sz="4" w:space="0" w:color="999999"/>
              <w:left w:val="single" w:sz="4" w:space="0" w:color="999999"/>
              <w:bottom w:val="single" w:sz="4" w:space="0" w:color="999999"/>
              <w:right w:val="single" w:sz="4" w:space="0" w:color="999999"/>
            </w:tcBorders>
          </w:tcPr>
          <w:p w:rsidR="002C584B" w:rsidRDefault="002C584B" w:rsidP="00664162">
            <w:pPr>
              <w:pStyle w:val="BodyText"/>
              <w:spacing w:before="120"/>
              <w:rPr>
                <w:rFonts w:ascii="Arial" w:hAnsi="Arial" w:cs="Arial"/>
                <w:lang w:val="en-ZA"/>
              </w:rPr>
            </w:pPr>
            <w:r>
              <w:rPr>
                <w:rFonts w:ascii="Arial" w:hAnsi="Arial" w:cs="Arial"/>
                <w:lang w:val="en-ZA"/>
              </w:rPr>
              <w:t xml:space="preserve">Click on </w:t>
            </w:r>
            <w:r>
              <w:rPr>
                <w:rFonts w:ascii="Arial" w:hAnsi="Arial" w:cs="Arial"/>
                <w:noProof/>
                <w:lang w:val="en-ZA" w:eastAsia="en-ZA"/>
              </w:rPr>
              <w:drawing>
                <wp:inline distT="0" distB="0" distL="0" distR="0">
                  <wp:extent cx="1266825" cy="171450"/>
                  <wp:effectExtent l="0" t="0" r="9525" b="0"/>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ttonsmall_genprintfile.gif"/>
                          <pic:cNvPicPr/>
                        </pic:nvPicPr>
                        <pic:blipFill>
                          <a:blip r:embed="rId34">
                            <a:extLst>
                              <a:ext uri="{28A0092B-C50C-407E-A947-70E740481C1C}">
                                <a14:useLocalDpi xmlns:a14="http://schemas.microsoft.com/office/drawing/2010/main" val="0"/>
                              </a:ext>
                            </a:extLst>
                          </a:blip>
                          <a:stretch>
                            <a:fillRect/>
                          </a:stretch>
                        </pic:blipFill>
                        <pic:spPr>
                          <a:xfrm>
                            <a:off x="0" y="0"/>
                            <a:ext cx="1266825" cy="171450"/>
                          </a:xfrm>
                          <a:prstGeom prst="rect">
                            <a:avLst/>
                          </a:prstGeom>
                        </pic:spPr>
                      </pic:pic>
                    </a:graphicData>
                  </a:graphic>
                </wp:inline>
              </w:drawing>
            </w:r>
            <w:r>
              <w:rPr>
                <w:rFonts w:ascii="Arial" w:hAnsi="Arial" w:cs="Arial"/>
                <w:lang w:val="en-ZA"/>
              </w:rPr>
              <w:t xml:space="preserve"> to view the Actual </w:t>
            </w:r>
            <w:r w:rsidR="006A7282">
              <w:rPr>
                <w:rFonts w:ascii="Arial" w:hAnsi="Arial" w:cs="Arial"/>
                <w:lang w:val="en-ZA"/>
              </w:rPr>
              <w:t xml:space="preserve">Tax </w:t>
            </w:r>
            <w:r>
              <w:rPr>
                <w:rFonts w:ascii="Arial" w:hAnsi="Arial" w:cs="Arial"/>
                <w:lang w:val="en-ZA"/>
              </w:rPr>
              <w:t>Invoice.</w:t>
            </w:r>
          </w:p>
        </w:tc>
      </w:tr>
    </w:tbl>
    <w:p w:rsidR="00422538" w:rsidRDefault="00422538" w:rsidP="00B44F9D">
      <w:pPr>
        <w:spacing w:before="0" w:line="276" w:lineRule="auto"/>
        <w:jc w:val="center"/>
        <w:rPr>
          <w:rFonts w:ascii="Arial" w:hAnsi="Arial" w:cs="Arial"/>
          <w:sz w:val="12"/>
          <w:szCs w:val="12"/>
        </w:rPr>
      </w:pPr>
    </w:p>
    <w:p w:rsidR="00F23E69" w:rsidRDefault="00F23E69" w:rsidP="00B44F9D">
      <w:pPr>
        <w:spacing w:before="0" w:line="276" w:lineRule="auto"/>
        <w:jc w:val="center"/>
        <w:rPr>
          <w:rFonts w:ascii="Arial" w:hAnsi="Arial" w:cs="Arial"/>
          <w:sz w:val="12"/>
          <w:szCs w:val="12"/>
        </w:rPr>
      </w:pPr>
    </w:p>
    <w:p w:rsidR="004F69FB" w:rsidRDefault="004F69FB" w:rsidP="00B44F9D">
      <w:pPr>
        <w:spacing w:before="0" w:line="276" w:lineRule="auto"/>
        <w:jc w:val="center"/>
        <w:rPr>
          <w:rFonts w:ascii="Arial" w:hAnsi="Arial" w:cs="Arial"/>
          <w:sz w:val="12"/>
          <w:szCs w:val="12"/>
        </w:rPr>
      </w:pPr>
    </w:p>
    <w:p w:rsidR="004F69FB" w:rsidRPr="002C584B" w:rsidRDefault="004F69FB" w:rsidP="00B44F9D">
      <w:pPr>
        <w:spacing w:before="0" w:line="276" w:lineRule="auto"/>
        <w:jc w:val="center"/>
        <w:rPr>
          <w:rFonts w:ascii="Arial" w:hAnsi="Arial" w:cs="Arial"/>
          <w:sz w:val="12"/>
          <w:szCs w:val="12"/>
        </w:rPr>
      </w:pPr>
    </w:p>
    <w:p w:rsidR="002C584B" w:rsidRDefault="002C584B" w:rsidP="002C584B">
      <w:pPr>
        <w:pStyle w:val="Heading2"/>
        <w:spacing w:before="0" w:after="0"/>
        <w:rPr>
          <w:rFonts w:ascii="Arial" w:hAnsi="Arial" w:cs="Arial"/>
          <w:color w:val="000000"/>
          <w:sz w:val="22"/>
          <w:szCs w:val="22"/>
        </w:rPr>
      </w:pPr>
      <w:r>
        <w:rPr>
          <w:rFonts w:ascii="Arial" w:hAnsi="Arial" w:cs="Arial"/>
          <w:color w:val="000000"/>
          <w:sz w:val="22"/>
          <w:szCs w:val="22"/>
        </w:rPr>
        <w:t>2.</w:t>
      </w:r>
      <w:r w:rsidR="004F69FB">
        <w:rPr>
          <w:rFonts w:ascii="Arial" w:hAnsi="Arial" w:cs="Arial"/>
          <w:color w:val="000000"/>
          <w:sz w:val="22"/>
          <w:szCs w:val="22"/>
        </w:rPr>
        <w:t>9</w:t>
      </w:r>
      <w:r w:rsidR="00B02283">
        <w:rPr>
          <w:rFonts w:ascii="Arial" w:hAnsi="Arial" w:cs="Arial"/>
          <w:color w:val="000000"/>
          <w:sz w:val="22"/>
          <w:szCs w:val="22"/>
        </w:rPr>
        <w:tab/>
        <w:t>Tax</w:t>
      </w:r>
      <w:r>
        <w:rPr>
          <w:rFonts w:ascii="Arial" w:hAnsi="Arial" w:cs="Arial"/>
          <w:color w:val="000000"/>
          <w:sz w:val="22"/>
          <w:szCs w:val="22"/>
        </w:rPr>
        <w:t xml:space="preserve"> Invoice </w:t>
      </w:r>
    </w:p>
    <w:p w:rsidR="002C584B" w:rsidRDefault="002C584B" w:rsidP="00B44F9D">
      <w:pPr>
        <w:spacing w:before="0" w:line="276" w:lineRule="auto"/>
        <w:jc w:val="center"/>
        <w:rPr>
          <w:rFonts w:ascii="Arial" w:hAnsi="Arial" w:cs="Arial"/>
          <w:sz w:val="8"/>
          <w:szCs w:val="8"/>
        </w:rPr>
      </w:pPr>
    </w:p>
    <w:p w:rsidR="004F69FB" w:rsidRDefault="004F69FB" w:rsidP="00B44F9D">
      <w:pPr>
        <w:spacing w:before="0" w:line="276" w:lineRule="auto"/>
        <w:jc w:val="center"/>
        <w:rPr>
          <w:rFonts w:ascii="Arial" w:hAnsi="Arial" w:cs="Arial"/>
          <w:sz w:val="8"/>
          <w:szCs w:val="8"/>
        </w:rPr>
      </w:pPr>
    </w:p>
    <w:p w:rsidR="004F69FB" w:rsidRDefault="004F69FB" w:rsidP="00B44F9D">
      <w:pPr>
        <w:spacing w:before="0" w:line="276" w:lineRule="auto"/>
        <w:jc w:val="center"/>
        <w:rPr>
          <w:rFonts w:ascii="Arial" w:hAnsi="Arial" w:cs="Arial"/>
          <w:sz w:val="8"/>
          <w:szCs w:val="8"/>
        </w:rPr>
      </w:pPr>
    </w:p>
    <w:p w:rsidR="004F69FB" w:rsidRPr="002C584B" w:rsidRDefault="004F69FB" w:rsidP="00B44F9D">
      <w:pPr>
        <w:spacing w:before="0" w:line="276" w:lineRule="auto"/>
        <w:jc w:val="center"/>
        <w:rPr>
          <w:rFonts w:ascii="Arial" w:hAnsi="Arial" w:cs="Arial"/>
          <w:sz w:val="8"/>
          <w:szCs w:val="8"/>
        </w:rPr>
      </w:pPr>
    </w:p>
    <w:p w:rsidR="002C584B" w:rsidRDefault="004F69FB" w:rsidP="00B44F9D">
      <w:pPr>
        <w:spacing w:before="0" w:line="276" w:lineRule="auto"/>
        <w:jc w:val="center"/>
      </w:pPr>
      <w:r>
        <w:rPr>
          <w:noProof/>
          <w:lang w:val="en-ZA" w:eastAsia="en-ZA"/>
        </w:rPr>
        <w:lastRenderedPageBreak/>
        <w:drawing>
          <wp:inline distT="0" distB="0" distL="0" distR="0" wp14:anchorId="17771C5C" wp14:editId="475D01F1">
            <wp:extent cx="5895975" cy="5010150"/>
            <wp:effectExtent l="19050" t="19050" r="28575" b="1905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5895975" cy="5010150"/>
                    </a:xfrm>
                    <a:prstGeom prst="rect">
                      <a:avLst/>
                    </a:prstGeom>
                    <a:ln w="15875">
                      <a:solidFill>
                        <a:srgbClr val="C00000"/>
                      </a:solidFill>
                    </a:ln>
                  </pic:spPr>
                </pic:pic>
              </a:graphicData>
            </a:graphic>
          </wp:inline>
        </w:drawing>
      </w:r>
    </w:p>
    <w:p w:rsidR="002C584B" w:rsidRDefault="002C584B" w:rsidP="002C584B">
      <w:pPr>
        <w:pStyle w:val="ScreenImageCaption"/>
        <w:spacing w:before="120" w:after="0"/>
        <w:rPr>
          <w:rFonts w:ascii="Arial" w:hAnsi="Arial" w:cs="Arial"/>
          <w:color w:val="000000"/>
        </w:rPr>
      </w:pPr>
      <w:r w:rsidRPr="00A568AD">
        <w:rPr>
          <w:rFonts w:ascii="Arial" w:hAnsi="Arial" w:cs="Arial"/>
          <w:color w:val="000000"/>
        </w:rPr>
        <w:t>Figure</w:t>
      </w:r>
      <w:r w:rsidR="004F69FB">
        <w:rPr>
          <w:rFonts w:ascii="Arial" w:hAnsi="Arial" w:cs="Arial"/>
          <w:color w:val="000000"/>
        </w:rPr>
        <w:t xml:space="preserve"> 11</w:t>
      </w:r>
    </w:p>
    <w:tbl>
      <w:tblPr>
        <w:tblW w:w="10456" w:type="dxa"/>
        <w:tblLook w:val="01E0" w:firstRow="1" w:lastRow="1" w:firstColumn="1" w:lastColumn="1" w:noHBand="0" w:noVBand="0"/>
      </w:tblPr>
      <w:tblGrid>
        <w:gridCol w:w="726"/>
        <w:gridCol w:w="9730"/>
      </w:tblGrid>
      <w:tr w:rsidR="00E536BF" w:rsidRPr="00A568AD" w:rsidTr="00551DFD">
        <w:tc>
          <w:tcPr>
            <w:tcW w:w="10456" w:type="dxa"/>
            <w:gridSpan w:val="2"/>
          </w:tcPr>
          <w:p w:rsidR="00E536BF" w:rsidRPr="00A568AD" w:rsidRDefault="00E536BF" w:rsidP="00E536BF">
            <w:pPr>
              <w:pStyle w:val="Heading1"/>
              <w:rPr>
                <w:rFonts w:ascii="Arial" w:hAnsi="Arial" w:cs="Arial"/>
                <w:color w:val="000000"/>
              </w:rPr>
            </w:pPr>
            <w:bookmarkStart w:id="1" w:name="_Toc131824395"/>
            <w:bookmarkStart w:id="2" w:name="_Toc159818076"/>
            <w:bookmarkStart w:id="3" w:name="_Toc159818403"/>
            <w:bookmarkStart w:id="4" w:name="_Toc159818432"/>
            <w:bookmarkStart w:id="5" w:name="_Toc159818642"/>
            <w:bookmarkStart w:id="6" w:name="_Toc159820752"/>
            <w:bookmarkStart w:id="7" w:name="_Toc167180280"/>
            <w:r w:rsidRPr="00A568AD">
              <w:rPr>
                <w:rFonts w:ascii="Arial" w:hAnsi="Arial" w:cs="Arial"/>
                <w:color w:val="000000"/>
              </w:rPr>
              <w:t>Lesson Summary</w:t>
            </w:r>
          </w:p>
        </w:tc>
      </w:tr>
      <w:tr w:rsidR="00E536BF" w:rsidRPr="005F179A" w:rsidTr="00551DFD">
        <w:tc>
          <w:tcPr>
            <w:tcW w:w="726" w:type="dxa"/>
          </w:tcPr>
          <w:p w:rsidR="00E536BF" w:rsidRPr="005F179A" w:rsidRDefault="00E536BF" w:rsidP="005F179A">
            <w:pPr>
              <w:pStyle w:val="BodyText"/>
              <w:spacing w:after="0"/>
              <w:rPr>
                <w:rFonts w:ascii="Arial" w:hAnsi="Arial" w:cs="Arial"/>
                <w:color w:val="000000"/>
              </w:rPr>
            </w:pPr>
          </w:p>
        </w:tc>
        <w:tc>
          <w:tcPr>
            <w:tcW w:w="9730" w:type="dxa"/>
          </w:tcPr>
          <w:p w:rsidR="00E536BF" w:rsidRPr="00754CC1" w:rsidRDefault="00E536BF" w:rsidP="005F179A">
            <w:pPr>
              <w:pStyle w:val="BodyText"/>
              <w:spacing w:after="0"/>
              <w:rPr>
                <w:rFonts w:ascii="Arial" w:hAnsi="Arial" w:cs="Arial"/>
                <w:color w:val="000000"/>
                <w:spacing w:val="0"/>
              </w:rPr>
            </w:pPr>
            <w:r w:rsidRPr="00754CC1">
              <w:rPr>
                <w:rFonts w:ascii="Arial" w:eastAsia="Arial" w:hAnsi="Arial" w:cs="Arial"/>
                <w:color w:val="000000"/>
                <w:spacing w:val="0"/>
              </w:rPr>
              <w:t> </w:t>
            </w:r>
          </w:p>
          <w:p w:rsidR="00E536BF" w:rsidRPr="00754CC1" w:rsidRDefault="00E536BF" w:rsidP="00754CC1">
            <w:pPr>
              <w:jc w:val="left"/>
              <w:rPr>
                <w:rFonts w:ascii="Arial" w:eastAsia="Arial" w:hAnsi="Arial" w:cs="Arial"/>
                <w:color w:val="000000"/>
                <w:spacing w:val="0"/>
              </w:rPr>
            </w:pPr>
            <w:r w:rsidRPr="00754CC1">
              <w:rPr>
                <w:rFonts w:ascii="Arial" w:eastAsia="Arial" w:hAnsi="Arial" w:cs="Arial"/>
                <w:color w:val="000000"/>
                <w:spacing w:val="0"/>
              </w:rPr>
              <w:t>Having completed this lesson you should be able to:</w:t>
            </w:r>
          </w:p>
          <w:p w:rsidR="00AC5A41" w:rsidRDefault="00AC5A41" w:rsidP="00AC5A41">
            <w:pPr>
              <w:pStyle w:val="ListParagraph"/>
              <w:numPr>
                <w:ilvl w:val="0"/>
                <w:numId w:val="1"/>
              </w:numPr>
              <w:spacing w:before="120" w:after="100" w:afterAutospacing="1" w:line="360" w:lineRule="auto"/>
              <w:ind w:left="714" w:hanging="357"/>
              <w:contextualSpacing w:val="0"/>
              <w:rPr>
                <w:rFonts w:ascii="Arial" w:eastAsia="Arial" w:hAnsi="Arial" w:cs="Arial"/>
                <w:color w:val="000000"/>
                <w:sz w:val="20"/>
                <w:szCs w:val="20"/>
                <w:lang w:val="en-US"/>
              </w:rPr>
            </w:pPr>
            <w:r>
              <w:rPr>
                <w:rFonts w:ascii="Arial" w:eastAsia="Arial" w:hAnsi="Arial" w:cs="Arial"/>
                <w:color w:val="000000"/>
                <w:sz w:val="20"/>
                <w:szCs w:val="20"/>
                <w:lang w:val="en-US"/>
              </w:rPr>
              <w:t>Navigate to the Customer Invoice</w:t>
            </w:r>
          </w:p>
          <w:p w:rsidR="00AC5A41" w:rsidRDefault="00AC5A41" w:rsidP="00AC5A41">
            <w:pPr>
              <w:pStyle w:val="ListParagraph"/>
              <w:numPr>
                <w:ilvl w:val="0"/>
                <w:numId w:val="1"/>
              </w:numPr>
              <w:spacing w:before="120" w:after="100" w:afterAutospacing="1" w:line="360" w:lineRule="auto"/>
              <w:ind w:left="714" w:hanging="357"/>
              <w:contextualSpacing w:val="0"/>
              <w:rPr>
                <w:rFonts w:ascii="Arial" w:eastAsia="Arial" w:hAnsi="Arial" w:cs="Arial"/>
                <w:color w:val="000000"/>
                <w:sz w:val="20"/>
                <w:szCs w:val="20"/>
                <w:lang w:val="en-US"/>
              </w:rPr>
            </w:pPr>
            <w:r>
              <w:rPr>
                <w:rFonts w:ascii="Arial" w:eastAsia="Arial" w:hAnsi="Arial" w:cs="Arial"/>
                <w:color w:val="000000"/>
                <w:sz w:val="20"/>
                <w:szCs w:val="20"/>
                <w:lang w:val="en-US"/>
              </w:rPr>
              <w:t>Select a Customer</w:t>
            </w:r>
          </w:p>
          <w:p w:rsidR="00AC5A41" w:rsidRDefault="00AC5A41" w:rsidP="00AC5A41">
            <w:pPr>
              <w:pStyle w:val="ListParagraph"/>
              <w:numPr>
                <w:ilvl w:val="0"/>
                <w:numId w:val="1"/>
              </w:numPr>
              <w:spacing w:before="120" w:after="100" w:afterAutospacing="1" w:line="360" w:lineRule="auto"/>
              <w:ind w:left="714" w:hanging="357"/>
              <w:contextualSpacing w:val="0"/>
              <w:rPr>
                <w:rFonts w:ascii="Arial" w:eastAsia="Arial" w:hAnsi="Arial" w:cs="Arial"/>
                <w:color w:val="000000"/>
                <w:sz w:val="20"/>
                <w:szCs w:val="20"/>
                <w:lang w:val="en-US"/>
              </w:rPr>
            </w:pPr>
            <w:r>
              <w:rPr>
                <w:rFonts w:ascii="Arial" w:eastAsia="Arial" w:hAnsi="Arial" w:cs="Arial"/>
                <w:color w:val="000000"/>
                <w:sz w:val="20"/>
                <w:szCs w:val="20"/>
                <w:lang w:val="en-US"/>
              </w:rPr>
              <w:t xml:space="preserve">Select a </w:t>
            </w:r>
            <w:r w:rsidR="004F69FB">
              <w:rPr>
                <w:rFonts w:ascii="Arial" w:eastAsia="Arial" w:hAnsi="Arial" w:cs="Arial"/>
                <w:color w:val="000000"/>
                <w:sz w:val="20"/>
                <w:szCs w:val="20"/>
                <w:lang w:val="en-US"/>
              </w:rPr>
              <w:t xml:space="preserve">Billing and </w:t>
            </w:r>
            <w:r>
              <w:rPr>
                <w:rFonts w:ascii="Arial" w:eastAsia="Arial" w:hAnsi="Arial" w:cs="Arial"/>
                <w:color w:val="000000"/>
                <w:sz w:val="20"/>
                <w:szCs w:val="20"/>
                <w:lang w:val="en-US"/>
              </w:rPr>
              <w:t>Shipping Address</w:t>
            </w:r>
          </w:p>
          <w:p w:rsidR="00AC5A41" w:rsidRDefault="004F69FB" w:rsidP="00AC5A41">
            <w:pPr>
              <w:pStyle w:val="ListParagraph"/>
              <w:numPr>
                <w:ilvl w:val="0"/>
                <w:numId w:val="1"/>
              </w:numPr>
              <w:spacing w:before="120" w:after="100" w:afterAutospacing="1" w:line="360" w:lineRule="auto"/>
              <w:ind w:left="714" w:hanging="357"/>
              <w:contextualSpacing w:val="0"/>
              <w:rPr>
                <w:rFonts w:ascii="Arial" w:eastAsia="Arial" w:hAnsi="Arial" w:cs="Arial"/>
                <w:color w:val="000000"/>
                <w:sz w:val="20"/>
                <w:szCs w:val="20"/>
                <w:lang w:val="en-US"/>
              </w:rPr>
            </w:pPr>
            <w:r>
              <w:rPr>
                <w:rFonts w:ascii="Arial" w:eastAsia="Arial" w:hAnsi="Arial" w:cs="Arial"/>
                <w:color w:val="000000"/>
                <w:sz w:val="20"/>
                <w:szCs w:val="20"/>
                <w:lang w:val="en-US"/>
              </w:rPr>
              <w:t>Add an Item Code</w:t>
            </w:r>
          </w:p>
          <w:p w:rsidR="00AC5A41" w:rsidRDefault="00AC5A41" w:rsidP="00AC5A41">
            <w:pPr>
              <w:pStyle w:val="ListParagraph"/>
              <w:numPr>
                <w:ilvl w:val="0"/>
                <w:numId w:val="1"/>
              </w:numPr>
              <w:spacing w:before="120" w:after="100" w:afterAutospacing="1" w:line="360" w:lineRule="auto"/>
              <w:ind w:left="714" w:hanging="357"/>
              <w:contextualSpacing w:val="0"/>
              <w:rPr>
                <w:rFonts w:ascii="Arial" w:eastAsia="Arial" w:hAnsi="Arial" w:cs="Arial"/>
                <w:color w:val="000000"/>
                <w:sz w:val="20"/>
                <w:szCs w:val="20"/>
                <w:lang w:val="en-US"/>
              </w:rPr>
            </w:pPr>
            <w:r>
              <w:rPr>
                <w:rFonts w:ascii="Arial" w:eastAsia="Arial" w:hAnsi="Arial" w:cs="Arial"/>
                <w:color w:val="000000"/>
                <w:sz w:val="20"/>
                <w:szCs w:val="20"/>
                <w:lang w:val="en-US"/>
              </w:rPr>
              <w:t>Enter the Invoice Quantity / Description and Unit Price</w:t>
            </w:r>
          </w:p>
          <w:p w:rsidR="004F69FB" w:rsidRDefault="004F69FB" w:rsidP="00AC5A41">
            <w:pPr>
              <w:pStyle w:val="ListParagraph"/>
              <w:numPr>
                <w:ilvl w:val="0"/>
                <w:numId w:val="1"/>
              </w:numPr>
              <w:spacing w:before="120" w:after="100" w:afterAutospacing="1" w:line="360" w:lineRule="auto"/>
              <w:ind w:left="714" w:hanging="357"/>
              <w:contextualSpacing w:val="0"/>
              <w:rPr>
                <w:rFonts w:ascii="Arial" w:eastAsia="Arial" w:hAnsi="Arial" w:cs="Arial"/>
                <w:color w:val="000000"/>
                <w:sz w:val="20"/>
                <w:szCs w:val="20"/>
                <w:lang w:val="en-US"/>
              </w:rPr>
            </w:pPr>
            <w:r>
              <w:rPr>
                <w:rFonts w:ascii="Arial" w:eastAsia="Arial" w:hAnsi="Arial" w:cs="Arial"/>
                <w:color w:val="000000"/>
                <w:sz w:val="20"/>
                <w:szCs w:val="20"/>
                <w:lang w:val="en-US"/>
              </w:rPr>
              <w:t>View General Ledger pending entries</w:t>
            </w:r>
          </w:p>
          <w:p w:rsidR="00AC5A41" w:rsidRDefault="00AC5A41" w:rsidP="00AC5A41">
            <w:pPr>
              <w:pStyle w:val="ListParagraph"/>
              <w:numPr>
                <w:ilvl w:val="0"/>
                <w:numId w:val="1"/>
              </w:numPr>
              <w:spacing w:before="120" w:after="100" w:afterAutospacing="1" w:line="360" w:lineRule="auto"/>
              <w:ind w:left="714" w:hanging="357"/>
              <w:contextualSpacing w:val="0"/>
              <w:rPr>
                <w:rFonts w:ascii="Arial" w:eastAsia="Arial" w:hAnsi="Arial" w:cs="Arial"/>
                <w:color w:val="000000"/>
                <w:sz w:val="20"/>
                <w:szCs w:val="20"/>
                <w:lang w:val="en-US"/>
              </w:rPr>
            </w:pPr>
            <w:r>
              <w:rPr>
                <w:rFonts w:ascii="Arial" w:eastAsia="Arial" w:hAnsi="Arial" w:cs="Arial"/>
                <w:color w:val="000000"/>
                <w:sz w:val="20"/>
                <w:szCs w:val="20"/>
                <w:lang w:val="en-US"/>
              </w:rPr>
              <w:t>Generate a Pro-Forma Invoice</w:t>
            </w:r>
          </w:p>
          <w:p w:rsidR="00E536BF" w:rsidRPr="00754CC1" w:rsidRDefault="00B02283" w:rsidP="00AC5A41">
            <w:pPr>
              <w:pStyle w:val="ListParagraph"/>
              <w:numPr>
                <w:ilvl w:val="0"/>
                <w:numId w:val="1"/>
              </w:numPr>
              <w:spacing w:before="100" w:after="100" w:afterAutospacing="1" w:line="360" w:lineRule="auto"/>
              <w:ind w:left="714" w:hanging="357"/>
              <w:contextualSpacing w:val="0"/>
              <w:rPr>
                <w:rFonts w:ascii="Arial" w:eastAsia="Arial" w:hAnsi="Arial" w:cs="Arial"/>
                <w:color w:val="000000"/>
              </w:rPr>
            </w:pPr>
            <w:r>
              <w:rPr>
                <w:rFonts w:ascii="Arial" w:eastAsia="Arial" w:hAnsi="Arial" w:cs="Arial"/>
                <w:color w:val="000000"/>
                <w:sz w:val="20"/>
                <w:szCs w:val="20"/>
                <w:lang w:val="en-US"/>
              </w:rPr>
              <w:t>Generate a</w:t>
            </w:r>
            <w:r w:rsidR="00AC5A41">
              <w:rPr>
                <w:rFonts w:ascii="Arial" w:eastAsia="Arial" w:hAnsi="Arial" w:cs="Arial"/>
                <w:color w:val="000000"/>
                <w:sz w:val="20"/>
                <w:szCs w:val="20"/>
                <w:lang w:val="en-US"/>
              </w:rPr>
              <w:t xml:space="preserve"> </w:t>
            </w:r>
            <w:r>
              <w:rPr>
                <w:rFonts w:ascii="Arial" w:eastAsia="Arial" w:hAnsi="Arial" w:cs="Arial"/>
                <w:color w:val="000000"/>
                <w:sz w:val="20"/>
                <w:szCs w:val="20"/>
                <w:lang w:val="en-US"/>
              </w:rPr>
              <w:t xml:space="preserve">Tax </w:t>
            </w:r>
            <w:r w:rsidR="00AC5A41">
              <w:rPr>
                <w:rFonts w:ascii="Arial" w:eastAsia="Arial" w:hAnsi="Arial" w:cs="Arial"/>
                <w:color w:val="000000"/>
                <w:sz w:val="20"/>
                <w:szCs w:val="20"/>
                <w:lang w:val="en-US"/>
              </w:rPr>
              <w:t>Invoice</w:t>
            </w:r>
          </w:p>
        </w:tc>
      </w:tr>
      <w:bookmarkEnd w:id="1"/>
      <w:bookmarkEnd w:id="2"/>
      <w:bookmarkEnd w:id="3"/>
      <w:bookmarkEnd w:id="4"/>
      <w:bookmarkEnd w:id="5"/>
      <w:bookmarkEnd w:id="6"/>
      <w:bookmarkEnd w:id="7"/>
    </w:tbl>
    <w:p w:rsidR="00E536BF" w:rsidRDefault="00E536BF" w:rsidP="00E536BF">
      <w:pPr>
        <w:pStyle w:val="BodyText"/>
        <w:spacing w:after="0"/>
        <w:rPr>
          <w:rFonts w:ascii="Arial" w:hAnsi="Arial" w:cs="Arial"/>
          <w:color w:val="000000"/>
        </w:rPr>
      </w:pPr>
    </w:p>
    <w:sectPr w:rsidR="00E536BF" w:rsidSect="002A2A59">
      <w:footerReference w:type="default" r:id="rId36"/>
      <w:footerReference w:type="first" r:id="rId37"/>
      <w:pgSz w:w="11907" w:h="16839" w:code="9"/>
      <w:pgMar w:top="612" w:right="851" w:bottom="249" w:left="851" w:header="0" w:footer="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3306" w:rsidRDefault="001F3306">
      <w:pPr>
        <w:spacing w:before="0" w:line="240" w:lineRule="auto"/>
      </w:pPr>
      <w:r>
        <w:separator/>
      </w:r>
    </w:p>
  </w:endnote>
  <w:endnote w:type="continuationSeparator" w:id="0">
    <w:p w:rsidR="001F3306" w:rsidRDefault="001F3306">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6" w:type="dxa"/>
      <w:tblBorders>
        <w:top w:val="single" w:sz="4" w:space="0" w:color="000000"/>
        <w:left w:val="nil"/>
        <w:bottom w:val="nil"/>
        <w:right w:val="nil"/>
        <w:insideH w:val="nil"/>
        <w:insideV w:val="nil"/>
      </w:tblBorders>
      <w:tblLook w:val="01E0" w:firstRow="1" w:lastRow="1" w:firstColumn="1" w:lastColumn="1" w:noHBand="0" w:noVBand="0"/>
    </w:tblPr>
    <w:tblGrid>
      <w:gridCol w:w="4146"/>
      <w:gridCol w:w="5815"/>
    </w:tblGrid>
    <w:tr w:rsidR="00404DD3" w:rsidRPr="00627B1E" w:rsidTr="001C756B">
      <w:trPr>
        <w:trHeight w:val="422"/>
      </w:trPr>
      <w:tc>
        <w:tcPr>
          <w:tcW w:w="4264" w:type="dxa"/>
        </w:tcPr>
        <w:p w:rsidR="00404DD3" w:rsidRPr="00627B1E" w:rsidRDefault="00404DD3" w:rsidP="00A508CE">
          <w:pPr>
            <w:pStyle w:val="PageFooter"/>
          </w:pPr>
          <w:r>
            <w:t>Lesson 1: User Registration in KFS</w:t>
          </w:r>
        </w:p>
      </w:tc>
      <w:tc>
        <w:tcPr>
          <w:tcW w:w="6015" w:type="dxa"/>
        </w:tcPr>
        <w:p w:rsidR="00404DD3" w:rsidRPr="00627B1E" w:rsidRDefault="00404DD3" w:rsidP="00E536BF">
          <w:pPr>
            <w:pStyle w:val="PageFooterLeft"/>
          </w:pPr>
          <w:r w:rsidRPr="00627B1E">
            <w:rPr>
              <w:rFonts w:hAnsi="Arial Unicode MS"/>
            </w:rPr>
            <w:t xml:space="preserve">Page: </w:t>
          </w:r>
          <w:r w:rsidRPr="00627B1E">
            <w:rPr>
              <w:rFonts w:hAnsi="Arial Unicode MS"/>
            </w:rPr>
            <w:fldChar w:fldCharType="begin"/>
          </w:r>
          <w:r w:rsidRPr="00627B1E">
            <w:rPr>
              <w:rFonts w:hAnsi="Arial Unicode MS"/>
            </w:rPr>
            <w:instrText xml:space="preserve"> PAGE </w:instrText>
          </w:r>
          <w:r w:rsidRPr="00627B1E">
            <w:rPr>
              <w:rFonts w:hAnsi="Arial Unicode MS"/>
            </w:rPr>
            <w:fldChar w:fldCharType="separate"/>
          </w:r>
          <w:r>
            <w:rPr>
              <w:rFonts w:hAnsi="Arial Unicode MS"/>
              <w:noProof/>
            </w:rPr>
            <w:t>3</w:t>
          </w:r>
          <w:r w:rsidRPr="00627B1E">
            <w:rPr>
              <w:rFonts w:hAnsi="Arial Unicode MS"/>
            </w:rPr>
            <w:fldChar w:fldCharType="end"/>
          </w:r>
          <w:r w:rsidRPr="00627B1E">
            <w:rPr>
              <w:rFonts w:hAnsi="Arial Unicode MS"/>
            </w:rPr>
            <w:t xml:space="preserve"> of </w:t>
          </w:r>
          <w:r w:rsidRPr="00627B1E">
            <w:rPr>
              <w:rFonts w:hAnsi="Arial Unicode MS"/>
            </w:rPr>
            <w:fldChar w:fldCharType="begin"/>
          </w:r>
          <w:r w:rsidRPr="00627B1E">
            <w:rPr>
              <w:rFonts w:hAnsi="Arial Unicode MS"/>
            </w:rPr>
            <w:instrText xml:space="preserve"> NUMPAGES </w:instrText>
          </w:r>
          <w:r w:rsidRPr="00627B1E">
            <w:rPr>
              <w:rFonts w:hAnsi="Arial Unicode MS"/>
            </w:rPr>
            <w:fldChar w:fldCharType="separate"/>
          </w:r>
          <w:r w:rsidR="00776982">
            <w:rPr>
              <w:rFonts w:hAnsi="Arial Unicode MS"/>
              <w:noProof/>
            </w:rPr>
            <w:t>7</w:t>
          </w:r>
          <w:r w:rsidRPr="00627B1E">
            <w:rPr>
              <w:rFonts w:hAnsi="Arial Unicode MS"/>
            </w:rPr>
            <w:fldChar w:fldCharType="end"/>
          </w:r>
        </w:p>
      </w:tc>
    </w:tr>
  </w:tbl>
  <w:p w:rsidR="00404DD3" w:rsidRPr="00627B1E" w:rsidRDefault="00404DD3" w:rsidP="002C5416">
    <w:pPr>
      <w:pStyle w:val="BodyTex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31" w:type="dxa"/>
      <w:tblInd w:w="-106" w:type="dxa"/>
      <w:tblBorders>
        <w:top w:val="single" w:sz="4" w:space="0" w:color="000000"/>
        <w:left w:val="nil"/>
        <w:bottom w:val="nil"/>
        <w:right w:val="nil"/>
        <w:insideH w:val="nil"/>
        <w:insideV w:val="nil"/>
      </w:tblBorders>
      <w:tblLook w:val="01E0" w:firstRow="1" w:lastRow="1" w:firstColumn="1" w:lastColumn="1" w:noHBand="0" w:noVBand="0"/>
    </w:tblPr>
    <w:tblGrid>
      <w:gridCol w:w="4535"/>
      <w:gridCol w:w="5896"/>
    </w:tblGrid>
    <w:tr w:rsidR="00404DD3" w:rsidRPr="00627B1E" w:rsidTr="0015311D">
      <w:trPr>
        <w:trHeight w:val="57"/>
      </w:trPr>
      <w:tc>
        <w:tcPr>
          <w:tcW w:w="4535" w:type="dxa"/>
        </w:tcPr>
        <w:p w:rsidR="00404DD3" w:rsidRPr="00627B1E" w:rsidRDefault="006A7282" w:rsidP="00697149">
          <w:pPr>
            <w:pStyle w:val="PageFooter"/>
          </w:pPr>
          <w:r>
            <w:t>Accounts Receivable (AR) - Customer Invoice</w:t>
          </w:r>
        </w:p>
      </w:tc>
      <w:tc>
        <w:tcPr>
          <w:tcW w:w="5896" w:type="dxa"/>
        </w:tcPr>
        <w:p w:rsidR="00404DD3" w:rsidRPr="00627B1E" w:rsidRDefault="00404DD3" w:rsidP="00E536BF">
          <w:pPr>
            <w:pStyle w:val="PageFooterLeft"/>
          </w:pPr>
          <w:r w:rsidRPr="00627B1E">
            <w:rPr>
              <w:rFonts w:hAnsi="Arial Unicode MS"/>
            </w:rPr>
            <w:t xml:space="preserve">Page: </w:t>
          </w:r>
          <w:r w:rsidRPr="00627B1E">
            <w:rPr>
              <w:rFonts w:hAnsi="Arial Unicode MS"/>
            </w:rPr>
            <w:fldChar w:fldCharType="begin"/>
          </w:r>
          <w:r w:rsidRPr="00627B1E">
            <w:rPr>
              <w:rFonts w:hAnsi="Arial Unicode MS"/>
            </w:rPr>
            <w:instrText xml:space="preserve"> PAGE </w:instrText>
          </w:r>
          <w:r w:rsidRPr="00627B1E">
            <w:rPr>
              <w:rFonts w:hAnsi="Arial Unicode MS"/>
            </w:rPr>
            <w:fldChar w:fldCharType="separate"/>
          </w:r>
          <w:r w:rsidR="004F69FB">
            <w:rPr>
              <w:rFonts w:hAnsi="Arial Unicode MS"/>
              <w:noProof/>
            </w:rPr>
            <w:t>9</w:t>
          </w:r>
          <w:r w:rsidRPr="00627B1E">
            <w:rPr>
              <w:rFonts w:hAnsi="Arial Unicode MS"/>
            </w:rPr>
            <w:fldChar w:fldCharType="end"/>
          </w:r>
          <w:r w:rsidRPr="00627B1E">
            <w:rPr>
              <w:rFonts w:hAnsi="Arial Unicode MS"/>
            </w:rPr>
            <w:t xml:space="preserve"> of </w:t>
          </w:r>
          <w:r w:rsidRPr="00627B1E">
            <w:rPr>
              <w:rFonts w:hAnsi="Arial Unicode MS"/>
            </w:rPr>
            <w:fldChar w:fldCharType="begin"/>
          </w:r>
          <w:r w:rsidRPr="00627B1E">
            <w:rPr>
              <w:rFonts w:hAnsi="Arial Unicode MS"/>
            </w:rPr>
            <w:instrText xml:space="preserve"> NUMPAGES </w:instrText>
          </w:r>
          <w:r w:rsidRPr="00627B1E">
            <w:rPr>
              <w:rFonts w:hAnsi="Arial Unicode MS"/>
            </w:rPr>
            <w:fldChar w:fldCharType="separate"/>
          </w:r>
          <w:r w:rsidR="004F69FB">
            <w:rPr>
              <w:rFonts w:hAnsi="Arial Unicode MS"/>
              <w:noProof/>
            </w:rPr>
            <w:t>9</w:t>
          </w:r>
          <w:r w:rsidRPr="00627B1E">
            <w:rPr>
              <w:rFonts w:hAnsi="Arial Unicode MS"/>
            </w:rPr>
            <w:fldChar w:fldCharType="end"/>
          </w:r>
        </w:p>
      </w:tc>
    </w:tr>
  </w:tbl>
  <w:p w:rsidR="00404DD3" w:rsidRPr="00627B1E" w:rsidRDefault="00404DD3" w:rsidP="00563935">
    <w:pPr>
      <w:pStyle w:val="BodyText"/>
      <w:spacing w:before="0" w:after="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89" w:type="dxa"/>
      <w:tblInd w:w="-106" w:type="dxa"/>
      <w:tblBorders>
        <w:top w:val="single" w:sz="4" w:space="0" w:color="000000"/>
        <w:left w:val="nil"/>
        <w:bottom w:val="nil"/>
        <w:right w:val="nil"/>
        <w:insideH w:val="nil"/>
        <w:insideV w:val="nil"/>
      </w:tblBorders>
      <w:tblLook w:val="01E0" w:firstRow="1" w:lastRow="1" w:firstColumn="1" w:lastColumn="1" w:noHBand="0" w:noVBand="0"/>
    </w:tblPr>
    <w:tblGrid>
      <w:gridCol w:w="4309"/>
      <w:gridCol w:w="6180"/>
    </w:tblGrid>
    <w:tr w:rsidR="00404DD3" w:rsidRPr="00627B1E" w:rsidTr="0015311D">
      <w:trPr>
        <w:trHeight w:val="540"/>
      </w:trPr>
      <w:tc>
        <w:tcPr>
          <w:tcW w:w="4309" w:type="dxa"/>
        </w:tcPr>
        <w:p w:rsidR="00404DD3" w:rsidRPr="00627B1E" w:rsidRDefault="006A7282" w:rsidP="003503EF">
          <w:pPr>
            <w:pStyle w:val="PageFooter"/>
          </w:pPr>
          <w:r>
            <w:t>Accounts Receivable (AR) - Customer Invoice</w:t>
          </w:r>
        </w:p>
      </w:tc>
      <w:tc>
        <w:tcPr>
          <w:tcW w:w="6180" w:type="dxa"/>
        </w:tcPr>
        <w:p w:rsidR="00404DD3" w:rsidRPr="00627B1E" w:rsidRDefault="00404DD3" w:rsidP="00E5767F">
          <w:pPr>
            <w:pStyle w:val="PageFooterLeft"/>
            <w:tabs>
              <w:tab w:val="left" w:pos="4110"/>
              <w:tab w:val="right" w:pos="5680"/>
            </w:tabs>
            <w:jc w:val="left"/>
          </w:pPr>
          <w:r>
            <w:rPr>
              <w:rFonts w:hAnsi="Arial Unicode MS"/>
            </w:rPr>
            <w:tab/>
          </w:r>
          <w:r>
            <w:rPr>
              <w:rFonts w:hAnsi="Arial Unicode MS"/>
            </w:rPr>
            <w:tab/>
          </w:r>
          <w:r>
            <w:rPr>
              <w:rFonts w:hAnsi="Arial Unicode MS"/>
            </w:rPr>
            <w:tab/>
          </w:r>
          <w:r w:rsidRPr="00627B1E">
            <w:rPr>
              <w:rFonts w:hAnsi="Arial Unicode MS"/>
            </w:rPr>
            <w:t xml:space="preserve">Page: </w:t>
          </w:r>
          <w:r w:rsidRPr="00627B1E">
            <w:rPr>
              <w:rFonts w:hAnsi="Arial Unicode MS"/>
            </w:rPr>
            <w:fldChar w:fldCharType="begin"/>
          </w:r>
          <w:r w:rsidRPr="00627B1E">
            <w:rPr>
              <w:rFonts w:hAnsi="Arial Unicode MS"/>
            </w:rPr>
            <w:instrText xml:space="preserve"> PAGE </w:instrText>
          </w:r>
          <w:r w:rsidRPr="00627B1E">
            <w:rPr>
              <w:rFonts w:hAnsi="Arial Unicode MS"/>
            </w:rPr>
            <w:fldChar w:fldCharType="separate"/>
          </w:r>
          <w:r w:rsidR="004F69FB">
            <w:rPr>
              <w:rFonts w:hAnsi="Arial Unicode MS"/>
              <w:noProof/>
            </w:rPr>
            <w:t>2</w:t>
          </w:r>
          <w:r w:rsidRPr="00627B1E">
            <w:rPr>
              <w:rFonts w:hAnsi="Arial Unicode MS"/>
            </w:rPr>
            <w:fldChar w:fldCharType="end"/>
          </w:r>
          <w:r w:rsidRPr="00627B1E">
            <w:rPr>
              <w:rFonts w:hAnsi="Arial Unicode MS"/>
            </w:rPr>
            <w:t xml:space="preserve"> of </w:t>
          </w:r>
          <w:r w:rsidRPr="00627B1E">
            <w:rPr>
              <w:rFonts w:hAnsi="Arial Unicode MS"/>
            </w:rPr>
            <w:fldChar w:fldCharType="begin"/>
          </w:r>
          <w:r w:rsidRPr="00627B1E">
            <w:rPr>
              <w:rFonts w:hAnsi="Arial Unicode MS"/>
            </w:rPr>
            <w:instrText xml:space="preserve"> NUMPAGES </w:instrText>
          </w:r>
          <w:r w:rsidRPr="00627B1E">
            <w:rPr>
              <w:rFonts w:hAnsi="Arial Unicode MS"/>
            </w:rPr>
            <w:fldChar w:fldCharType="separate"/>
          </w:r>
          <w:r w:rsidR="004F69FB">
            <w:rPr>
              <w:rFonts w:hAnsi="Arial Unicode MS"/>
              <w:noProof/>
            </w:rPr>
            <w:t>9</w:t>
          </w:r>
          <w:r w:rsidRPr="00627B1E">
            <w:rPr>
              <w:rFonts w:hAnsi="Arial Unicode MS"/>
            </w:rPr>
            <w:fldChar w:fldCharType="end"/>
          </w:r>
        </w:p>
      </w:tc>
    </w:tr>
  </w:tbl>
  <w:p w:rsidR="00404DD3" w:rsidRPr="00FD57C3" w:rsidRDefault="00404DD3" w:rsidP="00E536B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3306" w:rsidRDefault="001F3306">
      <w:pPr>
        <w:spacing w:before="0" w:line="240" w:lineRule="auto"/>
      </w:pPr>
      <w:r>
        <w:separator/>
      </w:r>
    </w:p>
  </w:footnote>
  <w:footnote w:type="continuationSeparator" w:id="0">
    <w:p w:rsidR="001F3306" w:rsidRDefault="001F3306">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DD3" w:rsidRPr="00627B1E" w:rsidRDefault="00404DD3" w:rsidP="00E536BF">
    <w:pPr>
      <w:pStyle w:val="BodyText"/>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6FA0D77E">
      <w:start w:val="1"/>
      <w:numFmt w:val="bullet"/>
      <w:lvlText w:val=""/>
      <w:lvlJc w:val="left"/>
      <w:pPr>
        <w:tabs>
          <w:tab w:val="num" w:pos="720"/>
        </w:tabs>
        <w:ind w:left="720" w:hanging="360"/>
      </w:pPr>
      <w:rPr>
        <w:rFonts w:ascii="Symbol" w:hAnsi="Symbol"/>
      </w:rPr>
    </w:lvl>
    <w:lvl w:ilvl="1" w:tplc="AE96593C">
      <w:start w:val="1"/>
      <w:numFmt w:val="bullet"/>
      <w:lvlText w:val="o"/>
      <w:lvlJc w:val="left"/>
      <w:pPr>
        <w:tabs>
          <w:tab w:val="num" w:pos="1440"/>
        </w:tabs>
        <w:ind w:left="1440" w:hanging="360"/>
      </w:pPr>
      <w:rPr>
        <w:rFonts w:ascii="Courier New" w:hAnsi="Courier New"/>
      </w:rPr>
    </w:lvl>
    <w:lvl w:ilvl="2" w:tplc="C4348380">
      <w:start w:val="1"/>
      <w:numFmt w:val="bullet"/>
      <w:lvlText w:val=""/>
      <w:lvlJc w:val="left"/>
      <w:pPr>
        <w:tabs>
          <w:tab w:val="num" w:pos="2160"/>
        </w:tabs>
        <w:ind w:left="2160" w:hanging="360"/>
      </w:pPr>
      <w:rPr>
        <w:rFonts w:ascii="Wingdings" w:hAnsi="Wingdings"/>
      </w:rPr>
    </w:lvl>
    <w:lvl w:ilvl="3" w:tplc="6A2A6AD2">
      <w:start w:val="1"/>
      <w:numFmt w:val="bullet"/>
      <w:lvlText w:val=""/>
      <w:lvlJc w:val="left"/>
      <w:pPr>
        <w:tabs>
          <w:tab w:val="num" w:pos="2880"/>
        </w:tabs>
        <w:ind w:left="2880" w:hanging="360"/>
      </w:pPr>
      <w:rPr>
        <w:rFonts w:ascii="Symbol" w:hAnsi="Symbol"/>
      </w:rPr>
    </w:lvl>
    <w:lvl w:ilvl="4" w:tplc="99D893CA">
      <w:start w:val="1"/>
      <w:numFmt w:val="bullet"/>
      <w:lvlText w:val="o"/>
      <w:lvlJc w:val="left"/>
      <w:pPr>
        <w:tabs>
          <w:tab w:val="num" w:pos="3600"/>
        </w:tabs>
        <w:ind w:left="3600" w:hanging="360"/>
      </w:pPr>
      <w:rPr>
        <w:rFonts w:ascii="Courier New" w:hAnsi="Courier New"/>
      </w:rPr>
    </w:lvl>
    <w:lvl w:ilvl="5" w:tplc="24BCAF2E">
      <w:start w:val="1"/>
      <w:numFmt w:val="bullet"/>
      <w:lvlText w:val=""/>
      <w:lvlJc w:val="left"/>
      <w:pPr>
        <w:tabs>
          <w:tab w:val="num" w:pos="4320"/>
        </w:tabs>
        <w:ind w:left="4320" w:hanging="360"/>
      </w:pPr>
      <w:rPr>
        <w:rFonts w:ascii="Wingdings" w:hAnsi="Wingdings"/>
      </w:rPr>
    </w:lvl>
    <w:lvl w:ilvl="6" w:tplc="E8E42F2C">
      <w:start w:val="1"/>
      <w:numFmt w:val="bullet"/>
      <w:lvlText w:val=""/>
      <w:lvlJc w:val="left"/>
      <w:pPr>
        <w:tabs>
          <w:tab w:val="num" w:pos="5040"/>
        </w:tabs>
        <w:ind w:left="5040" w:hanging="360"/>
      </w:pPr>
      <w:rPr>
        <w:rFonts w:ascii="Symbol" w:hAnsi="Symbol"/>
      </w:rPr>
    </w:lvl>
    <w:lvl w:ilvl="7" w:tplc="F39AEABA">
      <w:start w:val="1"/>
      <w:numFmt w:val="bullet"/>
      <w:lvlText w:val="o"/>
      <w:lvlJc w:val="left"/>
      <w:pPr>
        <w:tabs>
          <w:tab w:val="num" w:pos="5760"/>
        </w:tabs>
        <w:ind w:left="5760" w:hanging="360"/>
      </w:pPr>
      <w:rPr>
        <w:rFonts w:ascii="Courier New" w:hAnsi="Courier New"/>
      </w:rPr>
    </w:lvl>
    <w:lvl w:ilvl="8" w:tplc="7688A7A6">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3020C172">
      <w:start w:val="1"/>
      <w:numFmt w:val="bullet"/>
      <w:lvlText w:val=""/>
      <w:lvlJc w:val="left"/>
      <w:pPr>
        <w:tabs>
          <w:tab w:val="num" w:pos="720"/>
        </w:tabs>
        <w:ind w:left="720" w:hanging="360"/>
      </w:pPr>
      <w:rPr>
        <w:rFonts w:ascii="Symbol" w:hAnsi="Symbol"/>
      </w:rPr>
    </w:lvl>
    <w:lvl w:ilvl="1" w:tplc="C7A6CE12">
      <w:start w:val="1"/>
      <w:numFmt w:val="bullet"/>
      <w:lvlText w:val="o"/>
      <w:lvlJc w:val="left"/>
      <w:pPr>
        <w:tabs>
          <w:tab w:val="num" w:pos="1440"/>
        </w:tabs>
        <w:ind w:left="1440" w:hanging="360"/>
      </w:pPr>
      <w:rPr>
        <w:rFonts w:ascii="Courier New" w:hAnsi="Courier New"/>
      </w:rPr>
    </w:lvl>
    <w:lvl w:ilvl="2" w:tplc="26165CE6">
      <w:start w:val="1"/>
      <w:numFmt w:val="bullet"/>
      <w:lvlText w:val=""/>
      <w:lvlJc w:val="left"/>
      <w:pPr>
        <w:tabs>
          <w:tab w:val="num" w:pos="2160"/>
        </w:tabs>
        <w:ind w:left="2160" w:hanging="360"/>
      </w:pPr>
      <w:rPr>
        <w:rFonts w:ascii="Wingdings" w:hAnsi="Wingdings"/>
      </w:rPr>
    </w:lvl>
    <w:lvl w:ilvl="3" w:tplc="56B4AD68">
      <w:start w:val="1"/>
      <w:numFmt w:val="bullet"/>
      <w:lvlText w:val=""/>
      <w:lvlJc w:val="left"/>
      <w:pPr>
        <w:tabs>
          <w:tab w:val="num" w:pos="2880"/>
        </w:tabs>
        <w:ind w:left="2880" w:hanging="360"/>
      </w:pPr>
      <w:rPr>
        <w:rFonts w:ascii="Symbol" w:hAnsi="Symbol"/>
      </w:rPr>
    </w:lvl>
    <w:lvl w:ilvl="4" w:tplc="0E30873A">
      <w:start w:val="1"/>
      <w:numFmt w:val="bullet"/>
      <w:lvlText w:val="o"/>
      <w:lvlJc w:val="left"/>
      <w:pPr>
        <w:tabs>
          <w:tab w:val="num" w:pos="3600"/>
        </w:tabs>
        <w:ind w:left="3600" w:hanging="360"/>
      </w:pPr>
      <w:rPr>
        <w:rFonts w:ascii="Courier New" w:hAnsi="Courier New"/>
      </w:rPr>
    </w:lvl>
    <w:lvl w:ilvl="5" w:tplc="1E98006C">
      <w:start w:val="1"/>
      <w:numFmt w:val="bullet"/>
      <w:lvlText w:val=""/>
      <w:lvlJc w:val="left"/>
      <w:pPr>
        <w:tabs>
          <w:tab w:val="num" w:pos="4320"/>
        </w:tabs>
        <w:ind w:left="4320" w:hanging="360"/>
      </w:pPr>
      <w:rPr>
        <w:rFonts w:ascii="Wingdings" w:hAnsi="Wingdings"/>
      </w:rPr>
    </w:lvl>
    <w:lvl w:ilvl="6" w:tplc="915AAF96">
      <w:start w:val="1"/>
      <w:numFmt w:val="bullet"/>
      <w:lvlText w:val=""/>
      <w:lvlJc w:val="left"/>
      <w:pPr>
        <w:tabs>
          <w:tab w:val="num" w:pos="5040"/>
        </w:tabs>
        <w:ind w:left="5040" w:hanging="360"/>
      </w:pPr>
      <w:rPr>
        <w:rFonts w:ascii="Symbol" w:hAnsi="Symbol"/>
      </w:rPr>
    </w:lvl>
    <w:lvl w:ilvl="7" w:tplc="8B582F16">
      <w:start w:val="1"/>
      <w:numFmt w:val="bullet"/>
      <w:lvlText w:val="o"/>
      <w:lvlJc w:val="left"/>
      <w:pPr>
        <w:tabs>
          <w:tab w:val="num" w:pos="5760"/>
        </w:tabs>
        <w:ind w:left="5760" w:hanging="360"/>
      </w:pPr>
      <w:rPr>
        <w:rFonts w:ascii="Courier New" w:hAnsi="Courier New"/>
      </w:rPr>
    </w:lvl>
    <w:lvl w:ilvl="8" w:tplc="BDE44C52">
      <w:start w:val="1"/>
      <w:numFmt w:val="bullet"/>
      <w:lvlText w:val=""/>
      <w:lvlJc w:val="left"/>
      <w:pPr>
        <w:tabs>
          <w:tab w:val="num" w:pos="6480"/>
        </w:tabs>
        <w:ind w:left="6480" w:hanging="360"/>
      </w:pPr>
      <w:rPr>
        <w:rFonts w:ascii="Wingdings" w:hAnsi="Wingdings"/>
      </w:rPr>
    </w:lvl>
  </w:abstractNum>
  <w:abstractNum w:abstractNumId="2" w15:restartNumberingAfterBreak="0">
    <w:nsid w:val="00000004"/>
    <w:multiLevelType w:val="hybridMultilevel"/>
    <w:tmpl w:val="00000004"/>
    <w:lvl w:ilvl="0" w:tplc="00F88106">
      <w:start w:val="1"/>
      <w:numFmt w:val="bullet"/>
      <w:lvlText w:val=""/>
      <w:lvlJc w:val="left"/>
      <w:pPr>
        <w:tabs>
          <w:tab w:val="num" w:pos="360"/>
        </w:tabs>
        <w:ind w:left="360" w:hanging="360"/>
      </w:pPr>
      <w:rPr>
        <w:rFonts w:ascii="Symbol" w:hAnsi="Symbol"/>
      </w:rPr>
    </w:lvl>
    <w:lvl w:ilvl="1" w:tplc="26A4BAFA">
      <w:start w:val="1"/>
      <w:numFmt w:val="bullet"/>
      <w:lvlText w:val="o"/>
      <w:lvlJc w:val="left"/>
      <w:pPr>
        <w:tabs>
          <w:tab w:val="num" w:pos="1080"/>
        </w:tabs>
        <w:ind w:left="1080" w:hanging="360"/>
      </w:pPr>
      <w:rPr>
        <w:rFonts w:ascii="Courier New" w:hAnsi="Courier New"/>
      </w:rPr>
    </w:lvl>
    <w:lvl w:ilvl="2" w:tplc="80E0A418">
      <w:start w:val="1"/>
      <w:numFmt w:val="bullet"/>
      <w:lvlText w:val=""/>
      <w:lvlJc w:val="left"/>
      <w:pPr>
        <w:tabs>
          <w:tab w:val="num" w:pos="1800"/>
        </w:tabs>
        <w:ind w:left="1800" w:hanging="360"/>
      </w:pPr>
      <w:rPr>
        <w:rFonts w:ascii="Wingdings" w:hAnsi="Wingdings"/>
      </w:rPr>
    </w:lvl>
    <w:lvl w:ilvl="3" w:tplc="A9EC55F4">
      <w:start w:val="1"/>
      <w:numFmt w:val="bullet"/>
      <w:lvlText w:val=""/>
      <w:lvlJc w:val="left"/>
      <w:pPr>
        <w:tabs>
          <w:tab w:val="num" w:pos="2520"/>
        </w:tabs>
        <w:ind w:left="2520" w:hanging="360"/>
      </w:pPr>
      <w:rPr>
        <w:rFonts w:ascii="Symbol" w:hAnsi="Symbol"/>
      </w:rPr>
    </w:lvl>
    <w:lvl w:ilvl="4" w:tplc="06765D4C">
      <w:start w:val="1"/>
      <w:numFmt w:val="bullet"/>
      <w:lvlText w:val="o"/>
      <w:lvlJc w:val="left"/>
      <w:pPr>
        <w:tabs>
          <w:tab w:val="num" w:pos="3240"/>
        </w:tabs>
        <w:ind w:left="3240" w:hanging="360"/>
      </w:pPr>
      <w:rPr>
        <w:rFonts w:ascii="Courier New" w:hAnsi="Courier New"/>
      </w:rPr>
    </w:lvl>
    <w:lvl w:ilvl="5" w:tplc="9A38BBFC">
      <w:start w:val="1"/>
      <w:numFmt w:val="bullet"/>
      <w:lvlText w:val=""/>
      <w:lvlJc w:val="left"/>
      <w:pPr>
        <w:tabs>
          <w:tab w:val="num" w:pos="3960"/>
        </w:tabs>
        <w:ind w:left="3960" w:hanging="360"/>
      </w:pPr>
      <w:rPr>
        <w:rFonts w:ascii="Wingdings" w:hAnsi="Wingdings"/>
      </w:rPr>
    </w:lvl>
    <w:lvl w:ilvl="6" w:tplc="307ED996">
      <w:start w:val="1"/>
      <w:numFmt w:val="bullet"/>
      <w:lvlText w:val=""/>
      <w:lvlJc w:val="left"/>
      <w:pPr>
        <w:tabs>
          <w:tab w:val="num" w:pos="4680"/>
        </w:tabs>
        <w:ind w:left="4680" w:hanging="360"/>
      </w:pPr>
      <w:rPr>
        <w:rFonts w:ascii="Symbol" w:hAnsi="Symbol"/>
      </w:rPr>
    </w:lvl>
    <w:lvl w:ilvl="7" w:tplc="CA62B198">
      <w:start w:val="1"/>
      <w:numFmt w:val="bullet"/>
      <w:lvlText w:val="o"/>
      <w:lvlJc w:val="left"/>
      <w:pPr>
        <w:tabs>
          <w:tab w:val="num" w:pos="5400"/>
        </w:tabs>
        <w:ind w:left="5400" w:hanging="360"/>
      </w:pPr>
      <w:rPr>
        <w:rFonts w:ascii="Courier New" w:hAnsi="Courier New"/>
      </w:rPr>
    </w:lvl>
    <w:lvl w:ilvl="8" w:tplc="948C3286">
      <w:start w:val="1"/>
      <w:numFmt w:val="bullet"/>
      <w:lvlText w:val=""/>
      <w:lvlJc w:val="left"/>
      <w:pPr>
        <w:tabs>
          <w:tab w:val="num" w:pos="6120"/>
        </w:tabs>
        <w:ind w:left="6120" w:hanging="360"/>
      </w:pPr>
      <w:rPr>
        <w:rFonts w:ascii="Wingdings" w:hAnsi="Wingdings"/>
      </w:rPr>
    </w:lvl>
  </w:abstractNum>
  <w:abstractNum w:abstractNumId="3" w15:restartNumberingAfterBreak="0">
    <w:nsid w:val="011E09A8"/>
    <w:multiLevelType w:val="multilevel"/>
    <w:tmpl w:val="5200350C"/>
    <w:lvl w:ilvl="0">
      <w:start w:val="1"/>
      <w:numFmt w:val="bullet"/>
      <w:lvlText w:val=""/>
      <w:lvlJc w:val="left"/>
      <w:pPr>
        <w:ind w:left="684" w:hanging="360"/>
      </w:pPr>
      <w:rPr>
        <w:rFonts w:ascii="Symbol" w:hAnsi="Symbol" w:hint="default"/>
      </w:rPr>
    </w:lvl>
    <w:lvl w:ilvl="1">
      <w:start w:val="1"/>
      <w:numFmt w:val="decimal"/>
      <w:lvlText w:val="%1.%2."/>
      <w:lvlJc w:val="left"/>
      <w:pPr>
        <w:ind w:left="1116" w:hanging="432"/>
      </w:pPr>
    </w:lvl>
    <w:lvl w:ilvl="2">
      <w:start w:val="1"/>
      <w:numFmt w:val="decimal"/>
      <w:lvlText w:val="%1.%2.%3."/>
      <w:lvlJc w:val="left"/>
      <w:pPr>
        <w:ind w:left="1548" w:hanging="504"/>
      </w:pPr>
    </w:lvl>
    <w:lvl w:ilvl="3">
      <w:start w:val="1"/>
      <w:numFmt w:val="decimal"/>
      <w:lvlText w:val="%1.%2.%3.%4."/>
      <w:lvlJc w:val="left"/>
      <w:pPr>
        <w:ind w:left="2052" w:hanging="648"/>
      </w:pPr>
    </w:lvl>
    <w:lvl w:ilvl="4">
      <w:start w:val="1"/>
      <w:numFmt w:val="decimal"/>
      <w:lvlText w:val="%1.%2.%3.%4.%5."/>
      <w:lvlJc w:val="left"/>
      <w:pPr>
        <w:ind w:left="2556" w:hanging="792"/>
      </w:pPr>
    </w:lvl>
    <w:lvl w:ilvl="5">
      <w:start w:val="1"/>
      <w:numFmt w:val="decimal"/>
      <w:lvlText w:val="%1.%2.%3.%4.%5.%6."/>
      <w:lvlJc w:val="left"/>
      <w:pPr>
        <w:ind w:left="3060" w:hanging="936"/>
      </w:pPr>
    </w:lvl>
    <w:lvl w:ilvl="6">
      <w:start w:val="1"/>
      <w:numFmt w:val="decimal"/>
      <w:lvlText w:val="%1.%2.%3.%4.%5.%6.%7."/>
      <w:lvlJc w:val="left"/>
      <w:pPr>
        <w:ind w:left="3564" w:hanging="1080"/>
      </w:pPr>
    </w:lvl>
    <w:lvl w:ilvl="7">
      <w:start w:val="1"/>
      <w:numFmt w:val="decimal"/>
      <w:lvlText w:val="%1.%2.%3.%4.%5.%6.%7.%8."/>
      <w:lvlJc w:val="left"/>
      <w:pPr>
        <w:ind w:left="4068" w:hanging="1224"/>
      </w:pPr>
    </w:lvl>
    <w:lvl w:ilvl="8">
      <w:start w:val="1"/>
      <w:numFmt w:val="decimal"/>
      <w:lvlText w:val="%1.%2.%3.%4.%5.%6.%7.%8.%9."/>
      <w:lvlJc w:val="left"/>
      <w:pPr>
        <w:ind w:left="4644" w:hanging="1440"/>
      </w:pPr>
    </w:lvl>
  </w:abstractNum>
  <w:abstractNum w:abstractNumId="4" w15:restartNumberingAfterBreak="0">
    <w:nsid w:val="06D1231C"/>
    <w:multiLevelType w:val="hybridMultilevel"/>
    <w:tmpl w:val="FB5A6D7E"/>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15:restartNumberingAfterBreak="0">
    <w:nsid w:val="0ABD28AB"/>
    <w:multiLevelType w:val="multilevel"/>
    <w:tmpl w:val="CB7ABDCE"/>
    <w:lvl w:ilvl="0">
      <w:start w:val="1"/>
      <w:numFmt w:val="bullet"/>
      <w:lvlText w:val=""/>
      <w:lvlJc w:val="left"/>
      <w:pPr>
        <w:ind w:left="684" w:hanging="360"/>
      </w:pPr>
      <w:rPr>
        <w:rFonts w:ascii="Symbol" w:hAnsi="Symbol" w:hint="default"/>
      </w:rPr>
    </w:lvl>
    <w:lvl w:ilvl="1">
      <w:start w:val="1"/>
      <w:numFmt w:val="decimal"/>
      <w:lvlText w:val="%1.%2."/>
      <w:lvlJc w:val="left"/>
      <w:pPr>
        <w:ind w:left="1116" w:hanging="432"/>
      </w:pPr>
    </w:lvl>
    <w:lvl w:ilvl="2">
      <w:start w:val="1"/>
      <w:numFmt w:val="decimal"/>
      <w:lvlText w:val="%1.%2.%3."/>
      <w:lvlJc w:val="left"/>
      <w:pPr>
        <w:ind w:left="1548" w:hanging="504"/>
      </w:pPr>
    </w:lvl>
    <w:lvl w:ilvl="3">
      <w:start w:val="1"/>
      <w:numFmt w:val="decimal"/>
      <w:lvlText w:val="%1.%2.%3.%4."/>
      <w:lvlJc w:val="left"/>
      <w:pPr>
        <w:ind w:left="2052" w:hanging="648"/>
      </w:pPr>
    </w:lvl>
    <w:lvl w:ilvl="4">
      <w:start w:val="1"/>
      <w:numFmt w:val="decimal"/>
      <w:lvlText w:val="%1.%2.%3.%4.%5."/>
      <w:lvlJc w:val="left"/>
      <w:pPr>
        <w:ind w:left="2556" w:hanging="792"/>
      </w:pPr>
    </w:lvl>
    <w:lvl w:ilvl="5">
      <w:start w:val="1"/>
      <w:numFmt w:val="decimal"/>
      <w:lvlText w:val="%1.%2.%3.%4.%5.%6."/>
      <w:lvlJc w:val="left"/>
      <w:pPr>
        <w:ind w:left="3060" w:hanging="936"/>
      </w:pPr>
    </w:lvl>
    <w:lvl w:ilvl="6">
      <w:start w:val="1"/>
      <w:numFmt w:val="decimal"/>
      <w:lvlText w:val="%1.%2.%3.%4.%5.%6.%7."/>
      <w:lvlJc w:val="left"/>
      <w:pPr>
        <w:ind w:left="3564" w:hanging="1080"/>
      </w:pPr>
    </w:lvl>
    <w:lvl w:ilvl="7">
      <w:start w:val="1"/>
      <w:numFmt w:val="decimal"/>
      <w:lvlText w:val="%1.%2.%3.%4.%5.%6.%7.%8."/>
      <w:lvlJc w:val="left"/>
      <w:pPr>
        <w:ind w:left="4068" w:hanging="1224"/>
      </w:pPr>
    </w:lvl>
    <w:lvl w:ilvl="8">
      <w:start w:val="1"/>
      <w:numFmt w:val="decimal"/>
      <w:lvlText w:val="%1.%2.%3.%4.%5.%6.%7.%8.%9."/>
      <w:lvlJc w:val="left"/>
      <w:pPr>
        <w:ind w:left="4644" w:hanging="1440"/>
      </w:pPr>
    </w:lvl>
  </w:abstractNum>
  <w:abstractNum w:abstractNumId="6" w15:restartNumberingAfterBreak="0">
    <w:nsid w:val="0C8325B2"/>
    <w:multiLevelType w:val="hybridMultilevel"/>
    <w:tmpl w:val="C95EB972"/>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7" w15:restartNumberingAfterBreak="0">
    <w:nsid w:val="0CCA5877"/>
    <w:multiLevelType w:val="hybridMultilevel"/>
    <w:tmpl w:val="55A884DE"/>
    <w:lvl w:ilvl="0" w:tplc="1C090001">
      <w:start w:val="1"/>
      <w:numFmt w:val="bullet"/>
      <w:lvlText w:val=""/>
      <w:lvlJc w:val="left"/>
      <w:pPr>
        <w:ind w:left="5320" w:hanging="360"/>
      </w:pPr>
      <w:rPr>
        <w:rFonts w:ascii="Symbol" w:hAnsi="Symbol" w:hint="default"/>
      </w:rPr>
    </w:lvl>
    <w:lvl w:ilvl="1" w:tplc="1C090003">
      <w:start w:val="1"/>
      <w:numFmt w:val="bullet"/>
      <w:lvlText w:val="o"/>
      <w:lvlJc w:val="left"/>
      <w:pPr>
        <w:ind w:left="6040" w:hanging="360"/>
      </w:pPr>
      <w:rPr>
        <w:rFonts w:ascii="Courier New" w:hAnsi="Courier New" w:cs="Courier New" w:hint="default"/>
      </w:rPr>
    </w:lvl>
    <w:lvl w:ilvl="2" w:tplc="1C090005">
      <w:start w:val="1"/>
      <w:numFmt w:val="bullet"/>
      <w:lvlText w:val=""/>
      <w:lvlJc w:val="left"/>
      <w:pPr>
        <w:ind w:left="6760" w:hanging="360"/>
      </w:pPr>
      <w:rPr>
        <w:rFonts w:ascii="Wingdings" w:hAnsi="Wingdings" w:hint="default"/>
      </w:rPr>
    </w:lvl>
    <w:lvl w:ilvl="3" w:tplc="D0DE6D2C">
      <w:numFmt w:val="bullet"/>
      <w:lvlText w:val="•"/>
      <w:lvlJc w:val="left"/>
      <w:pPr>
        <w:ind w:left="7525" w:hanging="405"/>
      </w:pPr>
      <w:rPr>
        <w:rFonts w:ascii="Arial" w:eastAsia="Calibri" w:hAnsi="Arial" w:cs="Arial" w:hint="default"/>
      </w:rPr>
    </w:lvl>
    <w:lvl w:ilvl="4" w:tplc="1C090003" w:tentative="1">
      <w:start w:val="1"/>
      <w:numFmt w:val="bullet"/>
      <w:lvlText w:val="o"/>
      <w:lvlJc w:val="left"/>
      <w:pPr>
        <w:ind w:left="8200" w:hanging="360"/>
      </w:pPr>
      <w:rPr>
        <w:rFonts w:ascii="Courier New" w:hAnsi="Courier New" w:cs="Courier New" w:hint="default"/>
      </w:rPr>
    </w:lvl>
    <w:lvl w:ilvl="5" w:tplc="1C090005" w:tentative="1">
      <w:start w:val="1"/>
      <w:numFmt w:val="bullet"/>
      <w:lvlText w:val=""/>
      <w:lvlJc w:val="left"/>
      <w:pPr>
        <w:ind w:left="8920" w:hanging="360"/>
      </w:pPr>
      <w:rPr>
        <w:rFonts w:ascii="Wingdings" w:hAnsi="Wingdings" w:hint="default"/>
      </w:rPr>
    </w:lvl>
    <w:lvl w:ilvl="6" w:tplc="1C090001" w:tentative="1">
      <w:start w:val="1"/>
      <w:numFmt w:val="bullet"/>
      <w:lvlText w:val=""/>
      <w:lvlJc w:val="left"/>
      <w:pPr>
        <w:ind w:left="9640" w:hanging="360"/>
      </w:pPr>
      <w:rPr>
        <w:rFonts w:ascii="Symbol" w:hAnsi="Symbol" w:hint="default"/>
      </w:rPr>
    </w:lvl>
    <w:lvl w:ilvl="7" w:tplc="1C090003" w:tentative="1">
      <w:start w:val="1"/>
      <w:numFmt w:val="bullet"/>
      <w:lvlText w:val="o"/>
      <w:lvlJc w:val="left"/>
      <w:pPr>
        <w:ind w:left="10360" w:hanging="360"/>
      </w:pPr>
      <w:rPr>
        <w:rFonts w:ascii="Courier New" w:hAnsi="Courier New" w:cs="Courier New" w:hint="default"/>
      </w:rPr>
    </w:lvl>
    <w:lvl w:ilvl="8" w:tplc="1C090005" w:tentative="1">
      <w:start w:val="1"/>
      <w:numFmt w:val="bullet"/>
      <w:lvlText w:val=""/>
      <w:lvlJc w:val="left"/>
      <w:pPr>
        <w:ind w:left="11080" w:hanging="360"/>
      </w:pPr>
      <w:rPr>
        <w:rFonts w:ascii="Wingdings" w:hAnsi="Wingdings" w:hint="default"/>
      </w:rPr>
    </w:lvl>
  </w:abstractNum>
  <w:abstractNum w:abstractNumId="8" w15:restartNumberingAfterBreak="0">
    <w:nsid w:val="0EB5793B"/>
    <w:multiLevelType w:val="hybridMultilevel"/>
    <w:tmpl w:val="32542A90"/>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15:restartNumberingAfterBreak="0">
    <w:nsid w:val="0F205F07"/>
    <w:multiLevelType w:val="hybridMultilevel"/>
    <w:tmpl w:val="BAF0FF5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0" w15:restartNumberingAfterBreak="0">
    <w:nsid w:val="17AA00D0"/>
    <w:multiLevelType w:val="hybridMultilevel"/>
    <w:tmpl w:val="AE8232A0"/>
    <w:lvl w:ilvl="0" w:tplc="1C090003">
      <w:start w:val="1"/>
      <w:numFmt w:val="bullet"/>
      <w:lvlText w:val="o"/>
      <w:lvlJc w:val="left"/>
      <w:pPr>
        <w:ind w:left="1440" w:hanging="360"/>
      </w:pPr>
      <w:rPr>
        <w:rFonts w:ascii="Courier New" w:hAnsi="Courier New" w:cs="Courier New"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1" w15:restartNumberingAfterBreak="0">
    <w:nsid w:val="1FC17967"/>
    <w:multiLevelType w:val="multilevel"/>
    <w:tmpl w:val="3EEC56AA"/>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0B61F0F"/>
    <w:multiLevelType w:val="hybridMultilevel"/>
    <w:tmpl w:val="5D2CB5FE"/>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3" w15:restartNumberingAfterBreak="0">
    <w:nsid w:val="22EF54B7"/>
    <w:multiLevelType w:val="hybridMultilevel"/>
    <w:tmpl w:val="08A85EDC"/>
    <w:lvl w:ilvl="0" w:tplc="1C09000F">
      <w:start w:val="1"/>
      <w:numFmt w:val="decimal"/>
      <w:lvlText w:val="%1."/>
      <w:lvlJc w:val="left"/>
      <w:pPr>
        <w:ind w:left="36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4BE4FA4"/>
    <w:multiLevelType w:val="hybridMultilevel"/>
    <w:tmpl w:val="29D428EA"/>
    <w:lvl w:ilvl="0" w:tplc="E2E04890">
      <w:start w:val="1"/>
      <w:numFmt w:val="bullet"/>
      <w:lvlText w:val="•"/>
      <w:lvlJc w:val="left"/>
      <w:pPr>
        <w:tabs>
          <w:tab w:val="num" w:pos="720"/>
        </w:tabs>
        <w:ind w:left="720" w:hanging="360"/>
      </w:pPr>
      <w:rPr>
        <w:rFonts w:ascii="Arial" w:hAnsi="Arial" w:hint="default"/>
      </w:rPr>
    </w:lvl>
    <w:lvl w:ilvl="1" w:tplc="4AB0BAB6" w:tentative="1">
      <w:start w:val="1"/>
      <w:numFmt w:val="bullet"/>
      <w:lvlText w:val="•"/>
      <w:lvlJc w:val="left"/>
      <w:pPr>
        <w:tabs>
          <w:tab w:val="num" w:pos="1440"/>
        </w:tabs>
        <w:ind w:left="1440" w:hanging="360"/>
      </w:pPr>
      <w:rPr>
        <w:rFonts w:ascii="Arial" w:hAnsi="Arial" w:hint="default"/>
      </w:rPr>
    </w:lvl>
    <w:lvl w:ilvl="2" w:tplc="752A2ADE" w:tentative="1">
      <w:start w:val="1"/>
      <w:numFmt w:val="bullet"/>
      <w:lvlText w:val="•"/>
      <w:lvlJc w:val="left"/>
      <w:pPr>
        <w:tabs>
          <w:tab w:val="num" w:pos="2160"/>
        </w:tabs>
        <w:ind w:left="2160" w:hanging="360"/>
      </w:pPr>
      <w:rPr>
        <w:rFonts w:ascii="Arial" w:hAnsi="Arial" w:hint="default"/>
      </w:rPr>
    </w:lvl>
    <w:lvl w:ilvl="3" w:tplc="D0CA7EA8" w:tentative="1">
      <w:start w:val="1"/>
      <w:numFmt w:val="bullet"/>
      <w:lvlText w:val="•"/>
      <w:lvlJc w:val="left"/>
      <w:pPr>
        <w:tabs>
          <w:tab w:val="num" w:pos="2880"/>
        </w:tabs>
        <w:ind w:left="2880" w:hanging="360"/>
      </w:pPr>
      <w:rPr>
        <w:rFonts w:ascii="Arial" w:hAnsi="Arial" w:hint="default"/>
      </w:rPr>
    </w:lvl>
    <w:lvl w:ilvl="4" w:tplc="56B4878E" w:tentative="1">
      <w:start w:val="1"/>
      <w:numFmt w:val="bullet"/>
      <w:lvlText w:val="•"/>
      <w:lvlJc w:val="left"/>
      <w:pPr>
        <w:tabs>
          <w:tab w:val="num" w:pos="3600"/>
        </w:tabs>
        <w:ind w:left="3600" w:hanging="360"/>
      </w:pPr>
      <w:rPr>
        <w:rFonts w:ascii="Arial" w:hAnsi="Arial" w:hint="default"/>
      </w:rPr>
    </w:lvl>
    <w:lvl w:ilvl="5" w:tplc="C5BC6230" w:tentative="1">
      <w:start w:val="1"/>
      <w:numFmt w:val="bullet"/>
      <w:lvlText w:val="•"/>
      <w:lvlJc w:val="left"/>
      <w:pPr>
        <w:tabs>
          <w:tab w:val="num" w:pos="4320"/>
        </w:tabs>
        <w:ind w:left="4320" w:hanging="360"/>
      </w:pPr>
      <w:rPr>
        <w:rFonts w:ascii="Arial" w:hAnsi="Arial" w:hint="default"/>
      </w:rPr>
    </w:lvl>
    <w:lvl w:ilvl="6" w:tplc="238AB8A4" w:tentative="1">
      <w:start w:val="1"/>
      <w:numFmt w:val="bullet"/>
      <w:lvlText w:val="•"/>
      <w:lvlJc w:val="left"/>
      <w:pPr>
        <w:tabs>
          <w:tab w:val="num" w:pos="5040"/>
        </w:tabs>
        <w:ind w:left="5040" w:hanging="360"/>
      </w:pPr>
      <w:rPr>
        <w:rFonts w:ascii="Arial" w:hAnsi="Arial" w:hint="default"/>
      </w:rPr>
    </w:lvl>
    <w:lvl w:ilvl="7" w:tplc="0E981E2A" w:tentative="1">
      <w:start w:val="1"/>
      <w:numFmt w:val="bullet"/>
      <w:lvlText w:val="•"/>
      <w:lvlJc w:val="left"/>
      <w:pPr>
        <w:tabs>
          <w:tab w:val="num" w:pos="5760"/>
        </w:tabs>
        <w:ind w:left="5760" w:hanging="360"/>
      </w:pPr>
      <w:rPr>
        <w:rFonts w:ascii="Arial" w:hAnsi="Arial" w:hint="default"/>
      </w:rPr>
    </w:lvl>
    <w:lvl w:ilvl="8" w:tplc="B5761CD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709168E"/>
    <w:multiLevelType w:val="multilevel"/>
    <w:tmpl w:val="14AC5110"/>
    <w:lvl w:ilvl="0">
      <w:start w:val="1"/>
      <w:numFmt w:val="bullet"/>
      <w:lvlText w:val=""/>
      <w:lvlJc w:val="left"/>
      <w:pPr>
        <w:ind w:left="684" w:hanging="360"/>
      </w:pPr>
      <w:rPr>
        <w:rFonts w:ascii="Symbol" w:hAnsi="Symbol" w:hint="default"/>
      </w:rPr>
    </w:lvl>
    <w:lvl w:ilvl="1">
      <w:start w:val="1"/>
      <w:numFmt w:val="decimal"/>
      <w:lvlText w:val="%1.%2."/>
      <w:lvlJc w:val="left"/>
      <w:pPr>
        <w:ind w:left="1116" w:hanging="432"/>
      </w:pPr>
    </w:lvl>
    <w:lvl w:ilvl="2">
      <w:start w:val="1"/>
      <w:numFmt w:val="decimal"/>
      <w:lvlText w:val="%1.%2.%3."/>
      <w:lvlJc w:val="left"/>
      <w:pPr>
        <w:ind w:left="1548" w:hanging="504"/>
      </w:pPr>
    </w:lvl>
    <w:lvl w:ilvl="3">
      <w:start w:val="1"/>
      <w:numFmt w:val="decimal"/>
      <w:lvlText w:val="%1.%2.%3.%4."/>
      <w:lvlJc w:val="left"/>
      <w:pPr>
        <w:ind w:left="2052" w:hanging="648"/>
      </w:pPr>
    </w:lvl>
    <w:lvl w:ilvl="4">
      <w:start w:val="1"/>
      <w:numFmt w:val="decimal"/>
      <w:lvlText w:val="%1.%2.%3.%4.%5."/>
      <w:lvlJc w:val="left"/>
      <w:pPr>
        <w:ind w:left="2556" w:hanging="792"/>
      </w:pPr>
    </w:lvl>
    <w:lvl w:ilvl="5">
      <w:start w:val="1"/>
      <w:numFmt w:val="decimal"/>
      <w:lvlText w:val="%1.%2.%3.%4.%5.%6."/>
      <w:lvlJc w:val="left"/>
      <w:pPr>
        <w:ind w:left="3060" w:hanging="936"/>
      </w:pPr>
    </w:lvl>
    <w:lvl w:ilvl="6">
      <w:start w:val="1"/>
      <w:numFmt w:val="decimal"/>
      <w:lvlText w:val="%1.%2.%3.%4.%5.%6.%7."/>
      <w:lvlJc w:val="left"/>
      <w:pPr>
        <w:ind w:left="3564" w:hanging="1080"/>
      </w:pPr>
    </w:lvl>
    <w:lvl w:ilvl="7">
      <w:start w:val="1"/>
      <w:numFmt w:val="decimal"/>
      <w:lvlText w:val="%1.%2.%3.%4.%5.%6.%7.%8."/>
      <w:lvlJc w:val="left"/>
      <w:pPr>
        <w:ind w:left="4068" w:hanging="1224"/>
      </w:pPr>
    </w:lvl>
    <w:lvl w:ilvl="8">
      <w:start w:val="1"/>
      <w:numFmt w:val="decimal"/>
      <w:lvlText w:val="%1.%2.%3.%4.%5.%6.%7.%8.%9."/>
      <w:lvlJc w:val="left"/>
      <w:pPr>
        <w:ind w:left="4644" w:hanging="1440"/>
      </w:pPr>
    </w:lvl>
  </w:abstractNum>
  <w:abstractNum w:abstractNumId="16" w15:restartNumberingAfterBreak="0">
    <w:nsid w:val="3C1232B5"/>
    <w:multiLevelType w:val="hybridMultilevel"/>
    <w:tmpl w:val="978E9BAE"/>
    <w:lvl w:ilvl="0" w:tplc="1C090001">
      <w:start w:val="1"/>
      <w:numFmt w:val="bullet"/>
      <w:lvlText w:val=""/>
      <w:lvlJc w:val="left"/>
      <w:pPr>
        <w:ind w:left="363" w:hanging="360"/>
      </w:pPr>
      <w:rPr>
        <w:rFonts w:ascii="Symbol" w:hAnsi="Symbol" w:hint="default"/>
      </w:rPr>
    </w:lvl>
    <w:lvl w:ilvl="1" w:tplc="1C090003">
      <w:start w:val="1"/>
      <w:numFmt w:val="bullet"/>
      <w:lvlText w:val="o"/>
      <w:lvlJc w:val="left"/>
      <w:pPr>
        <w:ind w:left="1083" w:hanging="360"/>
      </w:pPr>
      <w:rPr>
        <w:rFonts w:ascii="Courier New" w:hAnsi="Courier New" w:cs="Courier New" w:hint="default"/>
      </w:rPr>
    </w:lvl>
    <w:lvl w:ilvl="2" w:tplc="1C090005">
      <w:start w:val="1"/>
      <w:numFmt w:val="bullet"/>
      <w:lvlText w:val=""/>
      <w:lvlJc w:val="left"/>
      <w:pPr>
        <w:ind w:left="1803" w:hanging="360"/>
      </w:pPr>
      <w:rPr>
        <w:rFonts w:ascii="Wingdings" w:hAnsi="Wingdings" w:hint="default"/>
      </w:rPr>
    </w:lvl>
    <w:lvl w:ilvl="3" w:tplc="1C090001" w:tentative="1">
      <w:start w:val="1"/>
      <w:numFmt w:val="bullet"/>
      <w:lvlText w:val=""/>
      <w:lvlJc w:val="left"/>
      <w:pPr>
        <w:ind w:left="2523" w:hanging="360"/>
      </w:pPr>
      <w:rPr>
        <w:rFonts w:ascii="Symbol" w:hAnsi="Symbol" w:hint="default"/>
      </w:rPr>
    </w:lvl>
    <w:lvl w:ilvl="4" w:tplc="1C090003" w:tentative="1">
      <w:start w:val="1"/>
      <w:numFmt w:val="bullet"/>
      <w:lvlText w:val="o"/>
      <w:lvlJc w:val="left"/>
      <w:pPr>
        <w:ind w:left="3243" w:hanging="360"/>
      </w:pPr>
      <w:rPr>
        <w:rFonts w:ascii="Courier New" w:hAnsi="Courier New" w:cs="Courier New" w:hint="default"/>
      </w:rPr>
    </w:lvl>
    <w:lvl w:ilvl="5" w:tplc="1C090005" w:tentative="1">
      <w:start w:val="1"/>
      <w:numFmt w:val="bullet"/>
      <w:lvlText w:val=""/>
      <w:lvlJc w:val="left"/>
      <w:pPr>
        <w:ind w:left="3963" w:hanging="360"/>
      </w:pPr>
      <w:rPr>
        <w:rFonts w:ascii="Wingdings" w:hAnsi="Wingdings" w:hint="default"/>
      </w:rPr>
    </w:lvl>
    <w:lvl w:ilvl="6" w:tplc="1C090001" w:tentative="1">
      <w:start w:val="1"/>
      <w:numFmt w:val="bullet"/>
      <w:lvlText w:val=""/>
      <w:lvlJc w:val="left"/>
      <w:pPr>
        <w:ind w:left="4683" w:hanging="360"/>
      </w:pPr>
      <w:rPr>
        <w:rFonts w:ascii="Symbol" w:hAnsi="Symbol" w:hint="default"/>
      </w:rPr>
    </w:lvl>
    <w:lvl w:ilvl="7" w:tplc="1C090003" w:tentative="1">
      <w:start w:val="1"/>
      <w:numFmt w:val="bullet"/>
      <w:lvlText w:val="o"/>
      <w:lvlJc w:val="left"/>
      <w:pPr>
        <w:ind w:left="5403" w:hanging="360"/>
      </w:pPr>
      <w:rPr>
        <w:rFonts w:ascii="Courier New" w:hAnsi="Courier New" w:cs="Courier New" w:hint="default"/>
      </w:rPr>
    </w:lvl>
    <w:lvl w:ilvl="8" w:tplc="1C090005" w:tentative="1">
      <w:start w:val="1"/>
      <w:numFmt w:val="bullet"/>
      <w:lvlText w:val=""/>
      <w:lvlJc w:val="left"/>
      <w:pPr>
        <w:ind w:left="6123" w:hanging="360"/>
      </w:pPr>
      <w:rPr>
        <w:rFonts w:ascii="Wingdings" w:hAnsi="Wingdings" w:hint="default"/>
      </w:rPr>
    </w:lvl>
  </w:abstractNum>
  <w:abstractNum w:abstractNumId="17" w15:restartNumberingAfterBreak="0">
    <w:nsid w:val="3EE5270D"/>
    <w:multiLevelType w:val="hybridMultilevel"/>
    <w:tmpl w:val="5D82BE12"/>
    <w:lvl w:ilvl="0" w:tplc="1C090001">
      <w:start w:val="1"/>
      <w:numFmt w:val="bullet"/>
      <w:lvlText w:val=""/>
      <w:lvlJc w:val="left"/>
      <w:pPr>
        <w:ind w:left="-354" w:hanging="360"/>
      </w:pPr>
      <w:rPr>
        <w:rFonts w:ascii="Symbol" w:hAnsi="Symbol" w:hint="default"/>
      </w:rPr>
    </w:lvl>
    <w:lvl w:ilvl="1" w:tplc="1C090003" w:tentative="1">
      <w:start w:val="1"/>
      <w:numFmt w:val="bullet"/>
      <w:lvlText w:val="o"/>
      <w:lvlJc w:val="left"/>
      <w:pPr>
        <w:ind w:left="366" w:hanging="360"/>
      </w:pPr>
      <w:rPr>
        <w:rFonts w:ascii="Courier New" w:hAnsi="Courier New" w:cs="Courier New" w:hint="default"/>
      </w:rPr>
    </w:lvl>
    <w:lvl w:ilvl="2" w:tplc="1C090005" w:tentative="1">
      <w:start w:val="1"/>
      <w:numFmt w:val="bullet"/>
      <w:lvlText w:val=""/>
      <w:lvlJc w:val="left"/>
      <w:pPr>
        <w:ind w:left="1086" w:hanging="360"/>
      </w:pPr>
      <w:rPr>
        <w:rFonts w:ascii="Wingdings" w:hAnsi="Wingdings" w:hint="default"/>
      </w:rPr>
    </w:lvl>
    <w:lvl w:ilvl="3" w:tplc="1C090001" w:tentative="1">
      <w:start w:val="1"/>
      <w:numFmt w:val="bullet"/>
      <w:lvlText w:val=""/>
      <w:lvlJc w:val="left"/>
      <w:pPr>
        <w:ind w:left="1806" w:hanging="360"/>
      </w:pPr>
      <w:rPr>
        <w:rFonts w:ascii="Symbol" w:hAnsi="Symbol" w:hint="default"/>
      </w:rPr>
    </w:lvl>
    <w:lvl w:ilvl="4" w:tplc="1C090003" w:tentative="1">
      <w:start w:val="1"/>
      <w:numFmt w:val="bullet"/>
      <w:lvlText w:val="o"/>
      <w:lvlJc w:val="left"/>
      <w:pPr>
        <w:ind w:left="2526" w:hanging="360"/>
      </w:pPr>
      <w:rPr>
        <w:rFonts w:ascii="Courier New" w:hAnsi="Courier New" w:cs="Courier New" w:hint="default"/>
      </w:rPr>
    </w:lvl>
    <w:lvl w:ilvl="5" w:tplc="1C090005" w:tentative="1">
      <w:start w:val="1"/>
      <w:numFmt w:val="bullet"/>
      <w:lvlText w:val=""/>
      <w:lvlJc w:val="left"/>
      <w:pPr>
        <w:ind w:left="3246" w:hanging="360"/>
      </w:pPr>
      <w:rPr>
        <w:rFonts w:ascii="Wingdings" w:hAnsi="Wingdings" w:hint="default"/>
      </w:rPr>
    </w:lvl>
    <w:lvl w:ilvl="6" w:tplc="1C090001" w:tentative="1">
      <w:start w:val="1"/>
      <w:numFmt w:val="bullet"/>
      <w:lvlText w:val=""/>
      <w:lvlJc w:val="left"/>
      <w:pPr>
        <w:ind w:left="3966" w:hanging="360"/>
      </w:pPr>
      <w:rPr>
        <w:rFonts w:ascii="Symbol" w:hAnsi="Symbol" w:hint="default"/>
      </w:rPr>
    </w:lvl>
    <w:lvl w:ilvl="7" w:tplc="1C090003" w:tentative="1">
      <w:start w:val="1"/>
      <w:numFmt w:val="bullet"/>
      <w:lvlText w:val="o"/>
      <w:lvlJc w:val="left"/>
      <w:pPr>
        <w:ind w:left="4686" w:hanging="360"/>
      </w:pPr>
      <w:rPr>
        <w:rFonts w:ascii="Courier New" w:hAnsi="Courier New" w:cs="Courier New" w:hint="default"/>
      </w:rPr>
    </w:lvl>
    <w:lvl w:ilvl="8" w:tplc="1C090005" w:tentative="1">
      <w:start w:val="1"/>
      <w:numFmt w:val="bullet"/>
      <w:lvlText w:val=""/>
      <w:lvlJc w:val="left"/>
      <w:pPr>
        <w:ind w:left="5406" w:hanging="360"/>
      </w:pPr>
      <w:rPr>
        <w:rFonts w:ascii="Wingdings" w:hAnsi="Wingdings" w:hint="default"/>
      </w:rPr>
    </w:lvl>
  </w:abstractNum>
  <w:abstractNum w:abstractNumId="18" w15:restartNumberingAfterBreak="0">
    <w:nsid w:val="3FC402C0"/>
    <w:multiLevelType w:val="hybridMultilevel"/>
    <w:tmpl w:val="48C6384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9" w15:restartNumberingAfterBreak="0">
    <w:nsid w:val="40E96845"/>
    <w:multiLevelType w:val="multilevel"/>
    <w:tmpl w:val="B92A3524"/>
    <w:lvl w:ilvl="0">
      <w:start w:val="1"/>
      <w:numFmt w:val="bullet"/>
      <w:lvlText w:val=""/>
      <w:lvlJc w:val="left"/>
      <w:pPr>
        <w:ind w:left="684" w:hanging="360"/>
      </w:pPr>
      <w:rPr>
        <w:rFonts w:ascii="Symbol" w:hAnsi="Symbol" w:hint="default"/>
      </w:rPr>
    </w:lvl>
    <w:lvl w:ilvl="1">
      <w:start w:val="1"/>
      <w:numFmt w:val="decimal"/>
      <w:lvlText w:val="%1.%2."/>
      <w:lvlJc w:val="left"/>
      <w:pPr>
        <w:ind w:left="1116" w:hanging="432"/>
      </w:pPr>
    </w:lvl>
    <w:lvl w:ilvl="2">
      <w:start w:val="1"/>
      <w:numFmt w:val="decimal"/>
      <w:lvlText w:val="%1.%2.%3."/>
      <w:lvlJc w:val="left"/>
      <w:pPr>
        <w:ind w:left="1548" w:hanging="504"/>
      </w:pPr>
    </w:lvl>
    <w:lvl w:ilvl="3">
      <w:start w:val="1"/>
      <w:numFmt w:val="decimal"/>
      <w:lvlText w:val="%1.%2.%3.%4."/>
      <w:lvlJc w:val="left"/>
      <w:pPr>
        <w:ind w:left="2052" w:hanging="648"/>
      </w:pPr>
    </w:lvl>
    <w:lvl w:ilvl="4">
      <w:start w:val="1"/>
      <w:numFmt w:val="decimal"/>
      <w:lvlText w:val="%1.%2.%3.%4.%5."/>
      <w:lvlJc w:val="left"/>
      <w:pPr>
        <w:ind w:left="2556" w:hanging="792"/>
      </w:pPr>
    </w:lvl>
    <w:lvl w:ilvl="5">
      <w:start w:val="1"/>
      <w:numFmt w:val="decimal"/>
      <w:lvlText w:val="%1.%2.%3.%4.%5.%6."/>
      <w:lvlJc w:val="left"/>
      <w:pPr>
        <w:ind w:left="3060" w:hanging="936"/>
      </w:pPr>
    </w:lvl>
    <w:lvl w:ilvl="6">
      <w:start w:val="1"/>
      <w:numFmt w:val="decimal"/>
      <w:lvlText w:val="%1.%2.%3.%4.%5.%6.%7."/>
      <w:lvlJc w:val="left"/>
      <w:pPr>
        <w:ind w:left="3564" w:hanging="1080"/>
      </w:pPr>
    </w:lvl>
    <w:lvl w:ilvl="7">
      <w:start w:val="1"/>
      <w:numFmt w:val="decimal"/>
      <w:lvlText w:val="%1.%2.%3.%4.%5.%6.%7.%8."/>
      <w:lvlJc w:val="left"/>
      <w:pPr>
        <w:ind w:left="4068" w:hanging="1224"/>
      </w:pPr>
    </w:lvl>
    <w:lvl w:ilvl="8">
      <w:start w:val="1"/>
      <w:numFmt w:val="decimal"/>
      <w:lvlText w:val="%1.%2.%3.%4.%5.%6.%7.%8.%9."/>
      <w:lvlJc w:val="left"/>
      <w:pPr>
        <w:ind w:left="4644" w:hanging="1440"/>
      </w:pPr>
    </w:lvl>
  </w:abstractNum>
  <w:abstractNum w:abstractNumId="20" w15:restartNumberingAfterBreak="0">
    <w:nsid w:val="41C73AB3"/>
    <w:multiLevelType w:val="hybridMultilevel"/>
    <w:tmpl w:val="5F3600F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441D53F0"/>
    <w:multiLevelType w:val="multilevel"/>
    <w:tmpl w:val="D5EA0242"/>
    <w:lvl w:ilvl="0">
      <w:start w:val="1"/>
      <w:numFmt w:val="bullet"/>
      <w:lvlText w:val=""/>
      <w:lvlJc w:val="left"/>
      <w:pPr>
        <w:ind w:left="684" w:hanging="360"/>
      </w:pPr>
      <w:rPr>
        <w:rFonts w:ascii="Wingdings" w:hAnsi="Wingdings" w:hint="default"/>
      </w:rPr>
    </w:lvl>
    <w:lvl w:ilvl="1">
      <w:start w:val="1"/>
      <w:numFmt w:val="bullet"/>
      <w:lvlText w:val=""/>
      <w:lvlJc w:val="left"/>
      <w:pPr>
        <w:ind w:left="1116" w:hanging="432"/>
      </w:pPr>
      <w:rPr>
        <w:rFonts w:ascii="Symbol" w:hAnsi="Symbol" w:hint="default"/>
      </w:rPr>
    </w:lvl>
    <w:lvl w:ilvl="2">
      <w:start w:val="1"/>
      <w:numFmt w:val="decimal"/>
      <w:lvlText w:val="%1.%2.%3."/>
      <w:lvlJc w:val="left"/>
      <w:pPr>
        <w:ind w:left="1548" w:hanging="504"/>
      </w:pPr>
    </w:lvl>
    <w:lvl w:ilvl="3">
      <w:start w:val="1"/>
      <w:numFmt w:val="decimal"/>
      <w:lvlText w:val="%1.%2.%3.%4."/>
      <w:lvlJc w:val="left"/>
      <w:pPr>
        <w:ind w:left="2052" w:hanging="648"/>
      </w:pPr>
    </w:lvl>
    <w:lvl w:ilvl="4">
      <w:start w:val="1"/>
      <w:numFmt w:val="decimal"/>
      <w:lvlText w:val="%1.%2.%3.%4.%5."/>
      <w:lvlJc w:val="left"/>
      <w:pPr>
        <w:ind w:left="2556" w:hanging="792"/>
      </w:pPr>
    </w:lvl>
    <w:lvl w:ilvl="5">
      <w:start w:val="1"/>
      <w:numFmt w:val="decimal"/>
      <w:lvlText w:val="%1.%2.%3.%4.%5.%6."/>
      <w:lvlJc w:val="left"/>
      <w:pPr>
        <w:ind w:left="3060" w:hanging="936"/>
      </w:pPr>
    </w:lvl>
    <w:lvl w:ilvl="6">
      <w:start w:val="1"/>
      <w:numFmt w:val="decimal"/>
      <w:lvlText w:val="%1.%2.%3.%4.%5.%6.%7."/>
      <w:lvlJc w:val="left"/>
      <w:pPr>
        <w:ind w:left="3564" w:hanging="1080"/>
      </w:pPr>
    </w:lvl>
    <w:lvl w:ilvl="7">
      <w:start w:val="1"/>
      <w:numFmt w:val="decimal"/>
      <w:lvlText w:val="%1.%2.%3.%4.%5.%6.%7.%8."/>
      <w:lvlJc w:val="left"/>
      <w:pPr>
        <w:ind w:left="4068" w:hanging="1224"/>
      </w:pPr>
    </w:lvl>
    <w:lvl w:ilvl="8">
      <w:start w:val="1"/>
      <w:numFmt w:val="decimal"/>
      <w:lvlText w:val="%1.%2.%3.%4.%5.%6.%7.%8.%9."/>
      <w:lvlJc w:val="left"/>
      <w:pPr>
        <w:ind w:left="4644" w:hanging="1440"/>
      </w:pPr>
    </w:lvl>
  </w:abstractNum>
  <w:abstractNum w:abstractNumId="22" w15:restartNumberingAfterBreak="0">
    <w:nsid w:val="450F0AB0"/>
    <w:multiLevelType w:val="hybridMultilevel"/>
    <w:tmpl w:val="E842D05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46C777C5"/>
    <w:multiLevelType w:val="hybridMultilevel"/>
    <w:tmpl w:val="902A2C3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4A277110"/>
    <w:multiLevelType w:val="hybridMultilevel"/>
    <w:tmpl w:val="74369F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596D6617"/>
    <w:multiLevelType w:val="hybridMultilevel"/>
    <w:tmpl w:val="7876E60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5A3B4EEA"/>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28A1968"/>
    <w:multiLevelType w:val="hybridMultilevel"/>
    <w:tmpl w:val="73B6679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672657AF"/>
    <w:multiLevelType w:val="multilevel"/>
    <w:tmpl w:val="1D5216D4"/>
    <w:lvl w:ilvl="0">
      <w:start w:val="1"/>
      <w:numFmt w:val="bullet"/>
      <w:lvlText w:val=""/>
      <w:lvlJc w:val="left"/>
      <w:pPr>
        <w:ind w:left="684" w:hanging="360"/>
      </w:pPr>
      <w:rPr>
        <w:rFonts w:ascii="Wingdings" w:hAnsi="Wingdings" w:hint="default"/>
      </w:rPr>
    </w:lvl>
    <w:lvl w:ilvl="1">
      <w:start w:val="1"/>
      <w:numFmt w:val="decimal"/>
      <w:lvlText w:val="%1.%2."/>
      <w:lvlJc w:val="left"/>
      <w:pPr>
        <w:ind w:left="1116" w:hanging="432"/>
      </w:pPr>
    </w:lvl>
    <w:lvl w:ilvl="2">
      <w:start w:val="1"/>
      <w:numFmt w:val="decimal"/>
      <w:lvlText w:val="%1.%2.%3."/>
      <w:lvlJc w:val="left"/>
      <w:pPr>
        <w:ind w:left="1548" w:hanging="504"/>
      </w:pPr>
    </w:lvl>
    <w:lvl w:ilvl="3">
      <w:start w:val="1"/>
      <w:numFmt w:val="decimal"/>
      <w:lvlText w:val="%1.%2.%3.%4."/>
      <w:lvlJc w:val="left"/>
      <w:pPr>
        <w:ind w:left="2052" w:hanging="648"/>
      </w:pPr>
    </w:lvl>
    <w:lvl w:ilvl="4">
      <w:start w:val="1"/>
      <w:numFmt w:val="decimal"/>
      <w:lvlText w:val="%1.%2.%3.%4.%5."/>
      <w:lvlJc w:val="left"/>
      <w:pPr>
        <w:ind w:left="2556" w:hanging="792"/>
      </w:pPr>
    </w:lvl>
    <w:lvl w:ilvl="5">
      <w:start w:val="1"/>
      <w:numFmt w:val="decimal"/>
      <w:lvlText w:val="%1.%2.%3.%4.%5.%6."/>
      <w:lvlJc w:val="left"/>
      <w:pPr>
        <w:ind w:left="3060" w:hanging="936"/>
      </w:pPr>
    </w:lvl>
    <w:lvl w:ilvl="6">
      <w:start w:val="1"/>
      <w:numFmt w:val="decimal"/>
      <w:lvlText w:val="%1.%2.%3.%4.%5.%6.%7."/>
      <w:lvlJc w:val="left"/>
      <w:pPr>
        <w:ind w:left="3564" w:hanging="1080"/>
      </w:pPr>
    </w:lvl>
    <w:lvl w:ilvl="7">
      <w:start w:val="1"/>
      <w:numFmt w:val="decimal"/>
      <w:lvlText w:val="%1.%2.%3.%4.%5.%6.%7.%8."/>
      <w:lvlJc w:val="left"/>
      <w:pPr>
        <w:ind w:left="4068" w:hanging="1224"/>
      </w:pPr>
    </w:lvl>
    <w:lvl w:ilvl="8">
      <w:start w:val="1"/>
      <w:numFmt w:val="decimal"/>
      <w:lvlText w:val="%1.%2.%3.%4.%5.%6.%7.%8.%9."/>
      <w:lvlJc w:val="left"/>
      <w:pPr>
        <w:ind w:left="4644" w:hanging="1440"/>
      </w:pPr>
    </w:lvl>
  </w:abstractNum>
  <w:abstractNum w:abstractNumId="29" w15:restartNumberingAfterBreak="0">
    <w:nsid w:val="69C868AD"/>
    <w:multiLevelType w:val="multilevel"/>
    <w:tmpl w:val="F640C098"/>
    <w:lvl w:ilvl="0">
      <w:start w:val="1"/>
      <w:numFmt w:val="bullet"/>
      <w:lvlText w:val=""/>
      <w:lvlJc w:val="left"/>
      <w:pPr>
        <w:ind w:left="684" w:hanging="360"/>
      </w:pPr>
      <w:rPr>
        <w:rFonts w:ascii="Symbol" w:hAnsi="Symbol" w:hint="default"/>
      </w:rPr>
    </w:lvl>
    <w:lvl w:ilvl="1">
      <w:start w:val="1"/>
      <w:numFmt w:val="decimal"/>
      <w:lvlText w:val="%1.%2."/>
      <w:lvlJc w:val="left"/>
      <w:pPr>
        <w:ind w:left="1116" w:hanging="432"/>
      </w:pPr>
    </w:lvl>
    <w:lvl w:ilvl="2">
      <w:start w:val="1"/>
      <w:numFmt w:val="decimal"/>
      <w:lvlText w:val="%1.%2.%3."/>
      <w:lvlJc w:val="left"/>
      <w:pPr>
        <w:ind w:left="1548" w:hanging="504"/>
      </w:pPr>
    </w:lvl>
    <w:lvl w:ilvl="3">
      <w:start w:val="1"/>
      <w:numFmt w:val="decimal"/>
      <w:lvlText w:val="%1.%2.%3.%4."/>
      <w:lvlJc w:val="left"/>
      <w:pPr>
        <w:ind w:left="2052" w:hanging="648"/>
      </w:pPr>
    </w:lvl>
    <w:lvl w:ilvl="4">
      <w:start w:val="1"/>
      <w:numFmt w:val="decimal"/>
      <w:lvlText w:val="%1.%2.%3.%4.%5."/>
      <w:lvlJc w:val="left"/>
      <w:pPr>
        <w:ind w:left="2556" w:hanging="792"/>
      </w:pPr>
    </w:lvl>
    <w:lvl w:ilvl="5">
      <w:start w:val="1"/>
      <w:numFmt w:val="decimal"/>
      <w:lvlText w:val="%1.%2.%3.%4.%5.%6."/>
      <w:lvlJc w:val="left"/>
      <w:pPr>
        <w:ind w:left="3060" w:hanging="936"/>
      </w:pPr>
    </w:lvl>
    <w:lvl w:ilvl="6">
      <w:start w:val="1"/>
      <w:numFmt w:val="decimal"/>
      <w:lvlText w:val="%1.%2.%3.%4.%5.%6.%7."/>
      <w:lvlJc w:val="left"/>
      <w:pPr>
        <w:ind w:left="3564" w:hanging="1080"/>
      </w:pPr>
    </w:lvl>
    <w:lvl w:ilvl="7">
      <w:start w:val="1"/>
      <w:numFmt w:val="decimal"/>
      <w:lvlText w:val="%1.%2.%3.%4.%5.%6.%7.%8."/>
      <w:lvlJc w:val="left"/>
      <w:pPr>
        <w:ind w:left="4068" w:hanging="1224"/>
      </w:pPr>
    </w:lvl>
    <w:lvl w:ilvl="8">
      <w:start w:val="1"/>
      <w:numFmt w:val="decimal"/>
      <w:lvlText w:val="%1.%2.%3.%4.%5.%6.%7.%8.%9."/>
      <w:lvlJc w:val="left"/>
      <w:pPr>
        <w:ind w:left="4644" w:hanging="1440"/>
      </w:pPr>
    </w:lvl>
  </w:abstractNum>
  <w:abstractNum w:abstractNumId="30" w15:restartNumberingAfterBreak="0">
    <w:nsid w:val="69CF0350"/>
    <w:multiLevelType w:val="hybridMultilevel"/>
    <w:tmpl w:val="7D44FA12"/>
    <w:lvl w:ilvl="0" w:tplc="137284A0">
      <w:start w:val="1"/>
      <w:numFmt w:val="bullet"/>
      <w:lvlText w:val="–"/>
      <w:lvlJc w:val="left"/>
      <w:pPr>
        <w:tabs>
          <w:tab w:val="num" w:pos="720"/>
        </w:tabs>
        <w:ind w:left="720" w:hanging="360"/>
      </w:pPr>
      <w:rPr>
        <w:rFonts w:ascii="Arial" w:hAnsi="Arial" w:hint="default"/>
      </w:rPr>
    </w:lvl>
    <w:lvl w:ilvl="1" w:tplc="54583C20">
      <w:start w:val="1"/>
      <w:numFmt w:val="bullet"/>
      <w:lvlText w:val="–"/>
      <w:lvlJc w:val="left"/>
      <w:pPr>
        <w:tabs>
          <w:tab w:val="num" w:pos="1440"/>
        </w:tabs>
        <w:ind w:left="1440" w:hanging="360"/>
      </w:pPr>
      <w:rPr>
        <w:rFonts w:ascii="Arial" w:hAnsi="Arial" w:hint="default"/>
      </w:rPr>
    </w:lvl>
    <w:lvl w:ilvl="2" w:tplc="06403202" w:tentative="1">
      <w:start w:val="1"/>
      <w:numFmt w:val="bullet"/>
      <w:lvlText w:val="–"/>
      <w:lvlJc w:val="left"/>
      <w:pPr>
        <w:tabs>
          <w:tab w:val="num" w:pos="2160"/>
        </w:tabs>
        <w:ind w:left="2160" w:hanging="360"/>
      </w:pPr>
      <w:rPr>
        <w:rFonts w:ascii="Arial" w:hAnsi="Arial" w:hint="default"/>
      </w:rPr>
    </w:lvl>
    <w:lvl w:ilvl="3" w:tplc="F45618B6" w:tentative="1">
      <w:start w:val="1"/>
      <w:numFmt w:val="bullet"/>
      <w:lvlText w:val="–"/>
      <w:lvlJc w:val="left"/>
      <w:pPr>
        <w:tabs>
          <w:tab w:val="num" w:pos="2880"/>
        </w:tabs>
        <w:ind w:left="2880" w:hanging="360"/>
      </w:pPr>
      <w:rPr>
        <w:rFonts w:ascii="Arial" w:hAnsi="Arial" w:hint="default"/>
      </w:rPr>
    </w:lvl>
    <w:lvl w:ilvl="4" w:tplc="59989602" w:tentative="1">
      <w:start w:val="1"/>
      <w:numFmt w:val="bullet"/>
      <w:lvlText w:val="–"/>
      <w:lvlJc w:val="left"/>
      <w:pPr>
        <w:tabs>
          <w:tab w:val="num" w:pos="3600"/>
        </w:tabs>
        <w:ind w:left="3600" w:hanging="360"/>
      </w:pPr>
      <w:rPr>
        <w:rFonts w:ascii="Arial" w:hAnsi="Arial" w:hint="default"/>
      </w:rPr>
    </w:lvl>
    <w:lvl w:ilvl="5" w:tplc="6E6A6E70" w:tentative="1">
      <w:start w:val="1"/>
      <w:numFmt w:val="bullet"/>
      <w:lvlText w:val="–"/>
      <w:lvlJc w:val="left"/>
      <w:pPr>
        <w:tabs>
          <w:tab w:val="num" w:pos="4320"/>
        </w:tabs>
        <w:ind w:left="4320" w:hanging="360"/>
      </w:pPr>
      <w:rPr>
        <w:rFonts w:ascii="Arial" w:hAnsi="Arial" w:hint="default"/>
      </w:rPr>
    </w:lvl>
    <w:lvl w:ilvl="6" w:tplc="4E9C0C22" w:tentative="1">
      <w:start w:val="1"/>
      <w:numFmt w:val="bullet"/>
      <w:lvlText w:val="–"/>
      <w:lvlJc w:val="left"/>
      <w:pPr>
        <w:tabs>
          <w:tab w:val="num" w:pos="5040"/>
        </w:tabs>
        <w:ind w:left="5040" w:hanging="360"/>
      </w:pPr>
      <w:rPr>
        <w:rFonts w:ascii="Arial" w:hAnsi="Arial" w:hint="default"/>
      </w:rPr>
    </w:lvl>
    <w:lvl w:ilvl="7" w:tplc="B52250D8" w:tentative="1">
      <w:start w:val="1"/>
      <w:numFmt w:val="bullet"/>
      <w:lvlText w:val="–"/>
      <w:lvlJc w:val="left"/>
      <w:pPr>
        <w:tabs>
          <w:tab w:val="num" w:pos="5760"/>
        </w:tabs>
        <w:ind w:left="5760" w:hanging="360"/>
      </w:pPr>
      <w:rPr>
        <w:rFonts w:ascii="Arial" w:hAnsi="Arial" w:hint="default"/>
      </w:rPr>
    </w:lvl>
    <w:lvl w:ilvl="8" w:tplc="C79091AE"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E3D70AE"/>
    <w:multiLevelType w:val="multilevel"/>
    <w:tmpl w:val="5FEE8758"/>
    <w:lvl w:ilvl="0">
      <w:start w:val="1"/>
      <w:numFmt w:val="decimal"/>
      <w:lvlText w:val="%1."/>
      <w:lvlJc w:val="left"/>
      <w:pPr>
        <w:ind w:left="360" w:hanging="360"/>
      </w:p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2" w15:restartNumberingAfterBreak="0">
    <w:nsid w:val="71406706"/>
    <w:multiLevelType w:val="hybridMultilevel"/>
    <w:tmpl w:val="56D6C8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15:restartNumberingAfterBreak="0">
    <w:nsid w:val="71547A89"/>
    <w:multiLevelType w:val="hybridMultilevel"/>
    <w:tmpl w:val="7EE23C1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4" w15:restartNumberingAfterBreak="0">
    <w:nsid w:val="73914A7F"/>
    <w:multiLevelType w:val="hybridMultilevel"/>
    <w:tmpl w:val="83CC98C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5" w15:restartNumberingAfterBreak="0">
    <w:nsid w:val="74412A8F"/>
    <w:multiLevelType w:val="multilevel"/>
    <w:tmpl w:val="1C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8F069C7"/>
    <w:multiLevelType w:val="multilevel"/>
    <w:tmpl w:val="98FEDAF6"/>
    <w:lvl w:ilvl="0">
      <w:start w:val="1"/>
      <w:numFmt w:val="bullet"/>
      <w:lvlText w:val=""/>
      <w:lvlJc w:val="left"/>
      <w:pPr>
        <w:ind w:left="684" w:hanging="360"/>
      </w:pPr>
      <w:rPr>
        <w:rFonts w:ascii="Symbol" w:hAnsi="Symbol" w:hint="default"/>
      </w:rPr>
    </w:lvl>
    <w:lvl w:ilvl="1">
      <w:start w:val="1"/>
      <w:numFmt w:val="decimal"/>
      <w:lvlText w:val="%1.%2."/>
      <w:lvlJc w:val="left"/>
      <w:pPr>
        <w:ind w:left="1116" w:hanging="432"/>
      </w:pPr>
    </w:lvl>
    <w:lvl w:ilvl="2">
      <w:start w:val="1"/>
      <w:numFmt w:val="decimal"/>
      <w:lvlText w:val="%1.%2.%3."/>
      <w:lvlJc w:val="left"/>
      <w:pPr>
        <w:ind w:left="1548" w:hanging="504"/>
      </w:pPr>
    </w:lvl>
    <w:lvl w:ilvl="3">
      <w:start w:val="1"/>
      <w:numFmt w:val="decimal"/>
      <w:lvlText w:val="%1.%2.%3.%4."/>
      <w:lvlJc w:val="left"/>
      <w:pPr>
        <w:ind w:left="2052" w:hanging="648"/>
      </w:pPr>
    </w:lvl>
    <w:lvl w:ilvl="4">
      <w:start w:val="1"/>
      <w:numFmt w:val="decimal"/>
      <w:lvlText w:val="%1.%2.%3.%4.%5."/>
      <w:lvlJc w:val="left"/>
      <w:pPr>
        <w:ind w:left="2556" w:hanging="792"/>
      </w:pPr>
    </w:lvl>
    <w:lvl w:ilvl="5">
      <w:start w:val="1"/>
      <w:numFmt w:val="decimal"/>
      <w:lvlText w:val="%1.%2.%3.%4.%5.%6."/>
      <w:lvlJc w:val="left"/>
      <w:pPr>
        <w:ind w:left="3060" w:hanging="936"/>
      </w:pPr>
    </w:lvl>
    <w:lvl w:ilvl="6">
      <w:start w:val="1"/>
      <w:numFmt w:val="decimal"/>
      <w:lvlText w:val="%1.%2.%3.%4.%5.%6.%7."/>
      <w:lvlJc w:val="left"/>
      <w:pPr>
        <w:ind w:left="3564" w:hanging="1080"/>
      </w:pPr>
    </w:lvl>
    <w:lvl w:ilvl="7">
      <w:start w:val="1"/>
      <w:numFmt w:val="decimal"/>
      <w:lvlText w:val="%1.%2.%3.%4.%5.%6.%7.%8."/>
      <w:lvlJc w:val="left"/>
      <w:pPr>
        <w:ind w:left="4068" w:hanging="1224"/>
      </w:pPr>
    </w:lvl>
    <w:lvl w:ilvl="8">
      <w:start w:val="1"/>
      <w:numFmt w:val="decimal"/>
      <w:lvlText w:val="%1.%2.%3.%4.%5.%6.%7.%8.%9."/>
      <w:lvlJc w:val="left"/>
      <w:pPr>
        <w:ind w:left="4644" w:hanging="1440"/>
      </w:pPr>
    </w:lvl>
  </w:abstractNum>
  <w:abstractNum w:abstractNumId="37" w15:restartNumberingAfterBreak="0">
    <w:nsid w:val="7A8D5729"/>
    <w:multiLevelType w:val="hybridMultilevel"/>
    <w:tmpl w:val="8A462FD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8" w15:restartNumberingAfterBreak="0">
    <w:nsid w:val="7C522FAD"/>
    <w:multiLevelType w:val="hybridMultilevel"/>
    <w:tmpl w:val="56741AB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15:restartNumberingAfterBreak="0">
    <w:nsid w:val="7E457FFD"/>
    <w:multiLevelType w:val="hybridMultilevel"/>
    <w:tmpl w:val="BD18E69A"/>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0" w15:restartNumberingAfterBreak="0">
    <w:nsid w:val="7EF37AB3"/>
    <w:multiLevelType w:val="hybridMultilevel"/>
    <w:tmpl w:val="61346DD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1" w15:restartNumberingAfterBreak="0">
    <w:nsid w:val="7FBE03A9"/>
    <w:multiLevelType w:val="multilevel"/>
    <w:tmpl w:val="2E4EDBE0"/>
    <w:lvl w:ilvl="0">
      <w:start w:val="1"/>
      <w:numFmt w:val="bullet"/>
      <w:lvlText w:val=""/>
      <w:lvlJc w:val="left"/>
      <w:pPr>
        <w:ind w:left="684" w:hanging="360"/>
      </w:pPr>
      <w:rPr>
        <w:rFonts w:ascii="Symbol" w:hAnsi="Symbol" w:hint="default"/>
      </w:rPr>
    </w:lvl>
    <w:lvl w:ilvl="1">
      <w:start w:val="1"/>
      <w:numFmt w:val="decimal"/>
      <w:lvlText w:val="%1.%2."/>
      <w:lvlJc w:val="left"/>
      <w:pPr>
        <w:ind w:left="1116" w:hanging="432"/>
      </w:pPr>
    </w:lvl>
    <w:lvl w:ilvl="2">
      <w:start w:val="1"/>
      <w:numFmt w:val="decimal"/>
      <w:lvlText w:val="%1.%2.%3."/>
      <w:lvlJc w:val="left"/>
      <w:pPr>
        <w:ind w:left="1548" w:hanging="504"/>
      </w:pPr>
    </w:lvl>
    <w:lvl w:ilvl="3">
      <w:start w:val="1"/>
      <w:numFmt w:val="decimal"/>
      <w:lvlText w:val="%1.%2.%3.%4."/>
      <w:lvlJc w:val="left"/>
      <w:pPr>
        <w:ind w:left="2052" w:hanging="648"/>
      </w:pPr>
    </w:lvl>
    <w:lvl w:ilvl="4">
      <w:start w:val="1"/>
      <w:numFmt w:val="decimal"/>
      <w:lvlText w:val="%1.%2.%3.%4.%5."/>
      <w:lvlJc w:val="left"/>
      <w:pPr>
        <w:ind w:left="2556" w:hanging="792"/>
      </w:pPr>
    </w:lvl>
    <w:lvl w:ilvl="5">
      <w:start w:val="1"/>
      <w:numFmt w:val="decimal"/>
      <w:lvlText w:val="%1.%2.%3.%4.%5.%6."/>
      <w:lvlJc w:val="left"/>
      <w:pPr>
        <w:ind w:left="3060" w:hanging="936"/>
      </w:pPr>
    </w:lvl>
    <w:lvl w:ilvl="6">
      <w:start w:val="1"/>
      <w:numFmt w:val="decimal"/>
      <w:lvlText w:val="%1.%2.%3.%4.%5.%6.%7."/>
      <w:lvlJc w:val="left"/>
      <w:pPr>
        <w:ind w:left="3564" w:hanging="1080"/>
      </w:pPr>
    </w:lvl>
    <w:lvl w:ilvl="7">
      <w:start w:val="1"/>
      <w:numFmt w:val="decimal"/>
      <w:lvlText w:val="%1.%2.%3.%4.%5.%6.%7.%8."/>
      <w:lvlJc w:val="left"/>
      <w:pPr>
        <w:ind w:left="4068" w:hanging="1224"/>
      </w:pPr>
    </w:lvl>
    <w:lvl w:ilvl="8">
      <w:start w:val="1"/>
      <w:numFmt w:val="decimal"/>
      <w:lvlText w:val="%1.%2.%3.%4.%5.%6.%7.%8.%9."/>
      <w:lvlJc w:val="left"/>
      <w:pPr>
        <w:ind w:left="4644" w:hanging="1440"/>
      </w:pPr>
    </w:lvl>
  </w:abstractNum>
  <w:num w:numId="1">
    <w:abstractNumId w:val="0"/>
  </w:num>
  <w:num w:numId="2">
    <w:abstractNumId w:val="1"/>
  </w:num>
  <w:num w:numId="3">
    <w:abstractNumId w:val="2"/>
  </w:num>
  <w:num w:numId="4">
    <w:abstractNumId w:val="9"/>
  </w:num>
  <w:num w:numId="5">
    <w:abstractNumId w:val="34"/>
  </w:num>
  <w:num w:numId="6">
    <w:abstractNumId w:val="17"/>
  </w:num>
  <w:num w:numId="7">
    <w:abstractNumId w:val="16"/>
  </w:num>
  <w:num w:numId="8">
    <w:abstractNumId w:val="7"/>
  </w:num>
  <w:num w:numId="9">
    <w:abstractNumId w:val="13"/>
  </w:num>
  <w:num w:numId="10">
    <w:abstractNumId w:val="6"/>
  </w:num>
  <w:num w:numId="11">
    <w:abstractNumId w:val="24"/>
  </w:num>
  <w:num w:numId="12">
    <w:abstractNumId w:val="21"/>
  </w:num>
  <w:num w:numId="13">
    <w:abstractNumId w:val="36"/>
  </w:num>
  <w:num w:numId="14">
    <w:abstractNumId w:val="3"/>
  </w:num>
  <w:num w:numId="15">
    <w:abstractNumId w:val="15"/>
  </w:num>
  <w:num w:numId="16">
    <w:abstractNumId w:val="18"/>
  </w:num>
  <w:num w:numId="17">
    <w:abstractNumId w:val="39"/>
  </w:num>
  <w:num w:numId="18">
    <w:abstractNumId w:val="26"/>
  </w:num>
  <w:num w:numId="19">
    <w:abstractNumId w:val="37"/>
  </w:num>
  <w:num w:numId="20">
    <w:abstractNumId w:val="35"/>
  </w:num>
  <w:num w:numId="21">
    <w:abstractNumId w:val="23"/>
  </w:num>
  <w:num w:numId="22">
    <w:abstractNumId w:val="22"/>
  </w:num>
  <w:num w:numId="23">
    <w:abstractNumId w:val="40"/>
  </w:num>
  <w:num w:numId="24">
    <w:abstractNumId w:val="25"/>
  </w:num>
  <w:num w:numId="25">
    <w:abstractNumId w:val="32"/>
  </w:num>
  <w:num w:numId="26">
    <w:abstractNumId w:val="27"/>
  </w:num>
  <w:num w:numId="27">
    <w:abstractNumId w:val="11"/>
  </w:num>
  <w:num w:numId="28">
    <w:abstractNumId w:val="28"/>
  </w:num>
  <w:num w:numId="29">
    <w:abstractNumId w:val="19"/>
  </w:num>
  <w:num w:numId="30">
    <w:abstractNumId w:val="29"/>
  </w:num>
  <w:num w:numId="31">
    <w:abstractNumId w:val="41"/>
  </w:num>
  <w:num w:numId="32">
    <w:abstractNumId w:val="5"/>
  </w:num>
  <w:num w:numId="33">
    <w:abstractNumId w:val="12"/>
  </w:num>
  <w:num w:numId="34">
    <w:abstractNumId w:val="38"/>
  </w:num>
  <w:num w:numId="35">
    <w:abstractNumId w:val="30"/>
  </w:num>
  <w:num w:numId="36">
    <w:abstractNumId w:val="14"/>
  </w:num>
  <w:num w:numId="37">
    <w:abstractNumId w:val="8"/>
  </w:num>
  <w:num w:numId="38">
    <w:abstractNumId w:val="33"/>
  </w:num>
  <w:num w:numId="39">
    <w:abstractNumId w:val="10"/>
  </w:num>
  <w:num w:numId="40">
    <w:abstractNumId w:val="31"/>
  </w:num>
  <w:num w:numId="41">
    <w:abstractNumId w:val="20"/>
  </w:num>
  <w:num w:numId="42">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defaultTabStop w:val="720"/>
  <w:doNotHyphenateCaps/>
  <w:drawingGridHorizontalSpacing w:val="108"/>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EED"/>
    <w:rsid w:val="000001A4"/>
    <w:rsid w:val="00001799"/>
    <w:rsid w:val="000070EE"/>
    <w:rsid w:val="000121F5"/>
    <w:rsid w:val="0001238B"/>
    <w:rsid w:val="00012A78"/>
    <w:rsid w:val="00012D2B"/>
    <w:rsid w:val="000146D4"/>
    <w:rsid w:val="00014B58"/>
    <w:rsid w:val="0001745E"/>
    <w:rsid w:val="00020516"/>
    <w:rsid w:val="0002155B"/>
    <w:rsid w:val="00023EBA"/>
    <w:rsid w:val="00024464"/>
    <w:rsid w:val="0003322A"/>
    <w:rsid w:val="000345A9"/>
    <w:rsid w:val="000368D2"/>
    <w:rsid w:val="00037321"/>
    <w:rsid w:val="000406B9"/>
    <w:rsid w:val="00044BE9"/>
    <w:rsid w:val="00046459"/>
    <w:rsid w:val="00046E4F"/>
    <w:rsid w:val="00047BCB"/>
    <w:rsid w:val="00050FB9"/>
    <w:rsid w:val="00056E43"/>
    <w:rsid w:val="00060C77"/>
    <w:rsid w:val="00064368"/>
    <w:rsid w:val="00066ACE"/>
    <w:rsid w:val="00066F85"/>
    <w:rsid w:val="00067A65"/>
    <w:rsid w:val="00067F29"/>
    <w:rsid w:val="00072193"/>
    <w:rsid w:val="00077453"/>
    <w:rsid w:val="00081475"/>
    <w:rsid w:val="00082229"/>
    <w:rsid w:val="00083633"/>
    <w:rsid w:val="00091297"/>
    <w:rsid w:val="000921D1"/>
    <w:rsid w:val="0009514E"/>
    <w:rsid w:val="000961CB"/>
    <w:rsid w:val="0009639E"/>
    <w:rsid w:val="000A035D"/>
    <w:rsid w:val="000A1A1F"/>
    <w:rsid w:val="000A266B"/>
    <w:rsid w:val="000A2D66"/>
    <w:rsid w:val="000A6478"/>
    <w:rsid w:val="000A6736"/>
    <w:rsid w:val="000A73FB"/>
    <w:rsid w:val="000B2515"/>
    <w:rsid w:val="000B7592"/>
    <w:rsid w:val="000B77F7"/>
    <w:rsid w:val="000B7E9F"/>
    <w:rsid w:val="000B7F56"/>
    <w:rsid w:val="000C1752"/>
    <w:rsid w:val="000C2436"/>
    <w:rsid w:val="000C5D4C"/>
    <w:rsid w:val="000D14B6"/>
    <w:rsid w:val="000D36D8"/>
    <w:rsid w:val="000D5C61"/>
    <w:rsid w:val="000D624E"/>
    <w:rsid w:val="000D74A3"/>
    <w:rsid w:val="000E0B9E"/>
    <w:rsid w:val="000E0DD8"/>
    <w:rsid w:val="000E1CB6"/>
    <w:rsid w:val="000E1D8D"/>
    <w:rsid w:val="000E3456"/>
    <w:rsid w:val="000E3E58"/>
    <w:rsid w:val="000F2487"/>
    <w:rsid w:val="000F2F1D"/>
    <w:rsid w:val="000F3499"/>
    <w:rsid w:val="000F4FE6"/>
    <w:rsid w:val="000F593D"/>
    <w:rsid w:val="000F7934"/>
    <w:rsid w:val="000F7A9B"/>
    <w:rsid w:val="00104B67"/>
    <w:rsid w:val="00107F2F"/>
    <w:rsid w:val="00110885"/>
    <w:rsid w:val="00111571"/>
    <w:rsid w:val="00114A3B"/>
    <w:rsid w:val="00121D37"/>
    <w:rsid w:val="00127186"/>
    <w:rsid w:val="00127CFE"/>
    <w:rsid w:val="00134FC5"/>
    <w:rsid w:val="00135411"/>
    <w:rsid w:val="0013717C"/>
    <w:rsid w:val="00140863"/>
    <w:rsid w:val="001421D2"/>
    <w:rsid w:val="00143153"/>
    <w:rsid w:val="00143D91"/>
    <w:rsid w:val="00145FA1"/>
    <w:rsid w:val="0015052B"/>
    <w:rsid w:val="001514D3"/>
    <w:rsid w:val="001526F3"/>
    <w:rsid w:val="0015311D"/>
    <w:rsid w:val="001543D2"/>
    <w:rsid w:val="001546E6"/>
    <w:rsid w:val="00154D9C"/>
    <w:rsid w:val="0015792D"/>
    <w:rsid w:val="00160333"/>
    <w:rsid w:val="001611CD"/>
    <w:rsid w:val="00163D12"/>
    <w:rsid w:val="0016592D"/>
    <w:rsid w:val="00165D58"/>
    <w:rsid w:val="00165E48"/>
    <w:rsid w:val="00166A9B"/>
    <w:rsid w:val="001739B4"/>
    <w:rsid w:val="00173FCC"/>
    <w:rsid w:val="00180295"/>
    <w:rsid w:val="00184B50"/>
    <w:rsid w:val="001912A3"/>
    <w:rsid w:val="00191463"/>
    <w:rsid w:val="00192F18"/>
    <w:rsid w:val="00195455"/>
    <w:rsid w:val="0019631E"/>
    <w:rsid w:val="001967A3"/>
    <w:rsid w:val="001A080D"/>
    <w:rsid w:val="001A0862"/>
    <w:rsid w:val="001A3931"/>
    <w:rsid w:val="001A52EF"/>
    <w:rsid w:val="001A6F44"/>
    <w:rsid w:val="001A7EDE"/>
    <w:rsid w:val="001B0D56"/>
    <w:rsid w:val="001B670A"/>
    <w:rsid w:val="001B6D92"/>
    <w:rsid w:val="001C0045"/>
    <w:rsid w:val="001C1F1A"/>
    <w:rsid w:val="001C3077"/>
    <w:rsid w:val="001C3A39"/>
    <w:rsid w:val="001C4495"/>
    <w:rsid w:val="001C633F"/>
    <w:rsid w:val="001C639A"/>
    <w:rsid w:val="001C6E30"/>
    <w:rsid w:val="001C756B"/>
    <w:rsid w:val="001D2390"/>
    <w:rsid w:val="001D3EFF"/>
    <w:rsid w:val="001D48A3"/>
    <w:rsid w:val="001D5A4B"/>
    <w:rsid w:val="001D6655"/>
    <w:rsid w:val="001D760E"/>
    <w:rsid w:val="001D7E7C"/>
    <w:rsid w:val="001E0B1A"/>
    <w:rsid w:val="001E6416"/>
    <w:rsid w:val="001F022D"/>
    <w:rsid w:val="001F1550"/>
    <w:rsid w:val="001F1E45"/>
    <w:rsid w:val="001F2C88"/>
    <w:rsid w:val="001F3306"/>
    <w:rsid w:val="001F448D"/>
    <w:rsid w:val="0020255A"/>
    <w:rsid w:val="00202A0E"/>
    <w:rsid w:val="00203540"/>
    <w:rsid w:val="0021349C"/>
    <w:rsid w:val="002152D9"/>
    <w:rsid w:val="00220D1A"/>
    <w:rsid w:val="00221657"/>
    <w:rsid w:val="00222F32"/>
    <w:rsid w:val="00223CDD"/>
    <w:rsid w:val="0022436C"/>
    <w:rsid w:val="0022479E"/>
    <w:rsid w:val="00227F92"/>
    <w:rsid w:val="00234E1E"/>
    <w:rsid w:val="00236528"/>
    <w:rsid w:val="00241249"/>
    <w:rsid w:val="0024171F"/>
    <w:rsid w:val="00245A3C"/>
    <w:rsid w:val="00247B11"/>
    <w:rsid w:val="0025088C"/>
    <w:rsid w:val="00254FA2"/>
    <w:rsid w:val="00257C2B"/>
    <w:rsid w:val="00257E74"/>
    <w:rsid w:val="00262444"/>
    <w:rsid w:val="0026499B"/>
    <w:rsid w:val="0026669D"/>
    <w:rsid w:val="00267F4E"/>
    <w:rsid w:val="00273C30"/>
    <w:rsid w:val="00276B26"/>
    <w:rsid w:val="002808B5"/>
    <w:rsid w:val="00281383"/>
    <w:rsid w:val="0028408F"/>
    <w:rsid w:val="00284F2F"/>
    <w:rsid w:val="002938B2"/>
    <w:rsid w:val="002942DD"/>
    <w:rsid w:val="00296637"/>
    <w:rsid w:val="002A18ED"/>
    <w:rsid w:val="002A29E0"/>
    <w:rsid w:val="002A2A59"/>
    <w:rsid w:val="002A2A5F"/>
    <w:rsid w:val="002A3A4F"/>
    <w:rsid w:val="002A40FA"/>
    <w:rsid w:val="002A42C2"/>
    <w:rsid w:val="002A460D"/>
    <w:rsid w:val="002A7837"/>
    <w:rsid w:val="002B03ED"/>
    <w:rsid w:val="002B6A62"/>
    <w:rsid w:val="002C218E"/>
    <w:rsid w:val="002C37BA"/>
    <w:rsid w:val="002C4A4C"/>
    <w:rsid w:val="002C5416"/>
    <w:rsid w:val="002C584B"/>
    <w:rsid w:val="002C5864"/>
    <w:rsid w:val="002C5AAF"/>
    <w:rsid w:val="002D00FA"/>
    <w:rsid w:val="002D167A"/>
    <w:rsid w:val="002D182D"/>
    <w:rsid w:val="002D1EED"/>
    <w:rsid w:val="002D3197"/>
    <w:rsid w:val="002D4D2D"/>
    <w:rsid w:val="002D6913"/>
    <w:rsid w:val="002D6A5B"/>
    <w:rsid w:val="002D7B23"/>
    <w:rsid w:val="002E0FE5"/>
    <w:rsid w:val="002E189F"/>
    <w:rsid w:val="002E2886"/>
    <w:rsid w:val="002E2FEB"/>
    <w:rsid w:val="002F0FBE"/>
    <w:rsid w:val="002F428F"/>
    <w:rsid w:val="002F59A5"/>
    <w:rsid w:val="002F71F3"/>
    <w:rsid w:val="002F7839"/>
    <w:rsid w:val="00300DB8"/>
    <w:rsid w:val="003030DA"/>
    <w:rsid w:val="0030702D"/>
    <w:rsid w:val="00316B06"/>
    <w:rsid w:val="0032154A"/>
    <w:rsid w:val="00321EB2"/>
    <w:rsid w:val="0032417E"/>
    <w:rsid w:val="00324979"/>
    <w:rsid w:val="003277B9"/>
    <w:rsid w:val="00330035"/>
    <w:rsid w:val="003336F6"/>
    <w:rsid w:val="003354E7"/>
    <w:rsid w:val="00335EC0"/>
    <w:rsid w:val="00341937"/>
    <w:rsid w:val="00343053"/>
    <w:rsid w:val="003435AB"/>
    <w:rsid w:val="00346463"/>
    <w:rsid w:val="003477FB"/>
    <w:rsid w:val="003503EF"/>
    <w:rsid w:val="00351715"/>
    <w:rsid w:val="003533C5"/>
    <w:rsid w:val="003558C7"/>
    <w:rsid w:val="00356013"/>
    <w:rsid w:val="00356039"/>
    <w:rsid w:val="00356373"/>
    <w:rsid w:val="00360FDA"/>
    <w:rsid w:val="00361716"/>
    <w:rsid w:val="00363129"/>
    <w:rsid w:val="003646D5"/>
    <w:rsid w:val="00366A1F"/>
    <w:rsid w:val="00367D2F"/>
    <w:rsid w:val="00372DEA"/>
    <w:rsid w:val="003731BE"/>
    <w:rsid w:val="0037420D"/>
    <w:rsid w:val="00382BDA"/>
    <w:rsid w:val="0038383E"/>
    <w:rsid w:val="00384C58"/>
    <w:rsid w:val="003859F6"/>
    <w:rsid w:val="00391E22"/>
    <w:rsid w:val="00397023"/>
    <w:rsid w:val="003A001D"/>
    <w:rsid w:val="003A191E"/>
    <w:rsid w:val="003A30C9"/>
    <w:rsid w:val="003A3B20"/>
    <w:rsid w:val="003A407B"/>
    <w:rsid w:val="003A6C88"/>
    <w:rsid w:val="003B6048"/>
    <w:rsid w:val="003B78F0"/>
    <w:rsid w:val="003C16A2"/>
    <w:rsid w:val="003C463C"/>
    <w:rsid w:val="003C5EAC"/>
    <w:rsid w:val="003C629D"/>
    <w:rsid w:val="003D17CB"/>
    <w:rsid w:val="003D30B1"/>
    <w:rsid w:val="003D3209"/>
    <w:rsid w:val="003D7151"/>
    <w:rsid w:val="003E29FE"/>
    <w:rsid w:val="003E5771"/>
    <w:rsid w:val="003F037E"/>
    <w:rsid w:val="003F0F44"/>
    <w:rsid w:val="003F27F2"/>
    <w:rsid w:val="003F4530"/>
    <w:rsid w:val="003F4E1C"/>
    <w:rsid w:val="003F53FF"/>
    <w:rsid w:val="003F654F"/>
    <w:rsid w:val="003F6CAD"/>
    <w:rsid w:val="003F705E"/>
    <w:rsid w:val="004004FD"/>
    <w:rsid w:val="00401301"/>
    <w:rsid w:val="00401E59"/>
    <w:rsid w:val="00403B2E"/>
    <w:rsid w:val="00404DD3"/>
    <w:rsid w:val="00407C6C"/>
    <w:rsid w:val="00415034"/>
    <w:rsid w:val="00417013"/>
    <w:rsid w:val="0041701C"/>
    <w:rsid w:val="004174C0"/>
    <w:rsid w:val="00417DA4"/>
    <w:rsid w:val="004210E0"/>
    <w:rsid w:val="004221CA"/>
    <w:rsid w:val="00422538"/>
    <w:rsid w:val="0042476A"/>
    <w:rsid w:val="004262D0"/>
    <w:rsid w:val="00432896"/>
    <w:rsid w:val="00433425"/>
    <w:rsid w:val="0043479A"/>
    <w:rsid w:val="00436DEC"/>
    <w:rsid w:val="0044286B"/>
    <w:rsid w:val="00442AC7"/>
    <w:rsid w:val="004430A7"/>
    <w:rsid w:val="004432F2"/>
    <w:rsid w:val="00445171"/>
    <w:rsid w:val="00445B42"/>
    <w:rsid w:val="00450263"/>
    <w:rsid w:val="00451E43"/>
    <w:rsid w:val="00454226"/>
    <w:rsid w:val="00456FDE"/>
    <w:rsid w:val="0046621C"/>
    <w:rsid w:val="0046796D"/>
    <w:rsid w:val="00474CCF"/>
    <w:rsid w:val="00474D0B"/>
    <w:rsid w:val="0047622C"/>
    <w:rsid w:val="004765DE"/>
    <w:rsid w:val="004779CC"/>
    <w:rsid w:val="00477C68"/>
    <w:rsid w:val="004818F4"/>
    <w:rsid w:val="00484198"/>
    <w:rsid w:val="00484B7D"/>
    <w:rsid w:val="00487071"/>
    <w:rsid w:val="00492364"/>
    <w:rsid w:val="00495645"/>
    <w:rsid w:val="004962EE"/>
    <w:rsid w:val="00497C4B"/>
    <w:rsid w:val="004A048E"/>
    <w:rsid w:val="004A10B1"/>
    <w:rsid w:val="004A20B7"/>
    <w:rsid w:val="004A234C"/>
    <w:rsid w:val="004A24B7"/>
    <w:rsid w:val="004A2557"/>
    <w:rsid w:val="004A2C4C"/>
    <w:rsid w:val="004A4337"/>
    <w:rsid w:val="004A540D"/>
    <w:rsid w:val="004B200C"/>
    <w:rsid w:val="004B4041"/>
    <w:rsid w:val="004B4DE7"/>
    <w:rsid w:val="004C0310"/>
    <w:rsid w:val="004C08E2"/>
    <w:rsid w:val="004C30BD"/>
    <w:rsid w:val="004C3B06"/>
    <w:rsid w:val="004C4056"/>
    <w:rsid w:val="004C465D"/>
    <w:rsid w:val="004D0D36"/>
    <w:rsid w:val="004D0D5C"/>
    <w:rsid w:val="004D5557"/>
    <w:rsid w:val="004D62B1"/>
    <w:rsid w:val="004D70E6"/>
    <w:rsid w:val="004D7FC3"/>
    <w:rsid w:val="004E0E03"/>
    <w:rsid w:val="004E4FBA"/>
    <w:rsid w:val="004F03BB"/>
    <w:rsid w:val="004F0F8A"/>
    <w:rsid w:val="004F4020"/>
    <w:rsid w:val="004F43D3"/>
    <w:rsid w:val="004F5BF8"/>
    <w:rsid w:val="004F69FB"/>
    <w:rsid w:val="004F70DC"/>
    <w:rsid w:val="004F7930"/>
    <w:rsid w:val="0050263E"/>
    <w:rsid w:val="00502BED"/>
    <w:rsid w:val="00502BEE"/>
    <w:rsid w:val="00505153"/>
    <w:rsid w:val="00505C20"/>
    <w:rsid w:val="00511F42"/>
    <w:rsid w:val="00515C01"/>
    <w:rsid w:val="00521C7C"/>
    <w:rsid w:val="005225EF"/>
    <w:rsid w:val="00522BF8"/>
    <w:rsid w:val="00526147"/>
    <w:rsid w:val="00527C5C"/>
    <w:rsid w:val="00527CFF"/>
    <w:rsid w:val="00527F8D"/>
    <w:rsid w:val="005337BE"/>
    <w:rsid w:val="0053724F"/>
    <w:rsid w:val="00540B5F"/>
    <w:rsid w:val="0054263E"/>
    <w:rsid w:val="00542C1B"/>
    <w:rsid w:val="00542E66"/>
    <w:rsid w:val="0054411F"/>
    <w:rsid w:val="00546188"/>
    <w:rsid w:val="00550D03"/>
    <w:rsid w:val="00551DFD"/>
    <w:rsid w:val="005567B5"/>
    <w:rsid w:val="005575BE"/>
    <w:rsid w:val="00557A31"/>
    <w:rsid w:val="005603AD"/>
    <w:rsid w:val="0056259A"/>
    <w:rsid w:val="00563935"/>
    <w:rsid w:val="0056722C"/>
    <w:rsid w:val="00567893"/>
    <w:rsid w:val="0057121D"/>
    <w:rsid w:val="005757B8"/>
    <w:rsid w:val="00575AD9"/>
    <w:rsid w:val="005800BD"/>
    <w:rsid w:val="00581B87"/>
    <w:rsid w:val="00582E1C"/>
    <w:rsid w:val="005838AA"/>
    <w:rsid w:val="00585FEA"/>
    <w:rsid w:val="00586FC8"/>
    <w:rsid w:val="00591648"/>
    <w:rsid w:val="00592863"/>
    <w:rsid w:val="00593B47"/>
    <w:rsid w:val="005958B6"/>
    <w:rsid w:val="005968AA"/>
    <w:rsid w:val="005A5635"/>
    <w:rsid w:val="005B2EA5"/>
    <w:rsid w:val="005B2F9D"/>
    <w:rsid w:val="005B3353"/>
    <w:rsid w:val="005B450D"/>
    <w:rsid w:val="005B5E91"/>
    <w:rsid w:val="005C2F03"/>
    <w:rsid w:val="005C5B62"/>
    <w:rsid w:val="005C6FB0"/>
    <w:rsid w:val="005D3BA1"/>
    <w:rsid w:val="005D3F81"/>
    <w:rsid w:val="005D4C82"/>
    <w:rsid w:val="005D51EC"/>
    <w:rsid w:val="005D71AF"/>
    <w:rsid w:val="005D76F6"/>
    <w:rsid w:val="005E6D35"/>
    <w:rsid w:val="005F060B"/>
    <w:rsid w:val="005F179A"/>
    <w:rsid w:val="005F386F"/>
    <w:rsid w:val="005F4F79"/>
    <w:rsid w:val="005F7FCD"/>
    <w:rsid w:val="0060120B"/>
    <w:rsid w:val="0060149F"/>
    <w:rsid w:val="00602796"/>
    <w:rsid w:val="00604DE3"/>
    <w:rsid w:val="0061127E"/>
    <w:rsid w:val="0061512E"/>
    <w:rsid w:val="00616A44"/>
    <w:rsid w:val="0063278B"/>
    <w:rsid w:val="006339BE"/>
    <w:rsid w:val="00633E17"/>
    <w:rsid w:val="00633F7F"/>
    <w:rsid w:val="0064396B"/>
    <w:rsid w:val="00645635"/>
    <w:rsid w:val="00646399"/>
    <w:rsid w:val="00647357"/>
    <w:rsid w:val="006506C6"/>
    <w:rsid w:val="00654768"/>
    <w:rsid w:val="00654C6D"/>
    <w:rsid w:val="00654EF3"/>
    <w:rsid w:val="006578F4"/>
    <w:rsid w:val="00657A52"/>
    <w:rsid w:val="00661477"/>
    <w:rsid w:val="00664162"/>
    <w:rsid w:val="006642D8"/>
    <w:rsid w:val="00664FDE"/>
    <w:rsid w:val="0067321A"/>
    <w:rsid w:val="0067358C"/>
    <w:rsid w:val="0067418E"/>
    <w:rsid w:val="00675E64"/>
    <w:rsid w:val="006770F1"/>
    <w:rsid w:val="00677ED6"/>
    <w:rsid w:val="0068006D"/>
    <w:rsid w:val="00680D1E"/>
    <w:rsid w:val="00683FEF"/>
    <w:rsid w:val="00685E98"/>
    <w:rsid w:val="00692A4C"/>
    <w:rsid w:val="006954E2"/>
    <w:rsid w:val="00696FDC"/>
    <w:rsid w:val="00697149"/>
    <w:rsid w:val="00697B4B"/>
    <w:rsid w:val="00697BCF"/>
    <w:rsid w:val="006A36A9"/>
    <w:rsid w:val="006A4BEF"/>
    <w:rsid w:val="006A4E74"/>
    <w:rsid w:val="006A658A"/>
    <w:rsid w:val="006A7282"/>
    <w:rsid w:val="006A7EDA"/>
    <w:rsid w:val="006B2435"/>
    <w:rsid w:val="006B374C"/>
    <w:rsid w:val="006B54A0"/>
    <w:rsid w:val="006B5E58"/>
    <w:rsid w:val="006B6CAB"/>
    <w:rsid w:val="006C1147"/>
    <w:rsid w:val="006C1A88"/>
    <w:rsid w:val="006C37A9"/>
    <w:rsid w:val="006C3D51"/>
    <w:rsid w:val="006C4905"/>
    <w:rsid w:val="006C6038"/>
    <w:rsid w:val="006D2719"/>
    <w:rsid w:val="006D32DC"/>
    <w:rsid w:val="006D4A3B"/>
    <w:rsid w:val="006D4F9B"/>
    <w:rsid w:val="006D5681"/>
    <w:rsid w:val="006E110F"/>
    <w:rsid w:val="006E4FDC"/>
    <w:rsid w:val="006E5740"/>
    <w:rsid w:val="006F19FC"/>
    <w:rsid w:val="006F4FB6"/>
    <w:rsid w:val="006F6576"/>
    <w:rsid w:val="006F6B04"/>
    <w:rsid w:val="0070029C"/>
    <w:rsid w:val="007042EF"/>
    <w:rsid w:val="0070612F"/>
    <w:rsid w:val="00707650"/>
    <w:rsid w:val="00707B96"/>
    <w:rsid w:val="00712816"/>
    <w:rsid w:val="00712958"/>
    <w:rsid w:val="007138FE"/>
    <w:rsid w:val="00722A7F"/>
    <w:rsid w:val="0073389A"/>
    <w:rsid w:val="00736CE7"/>
    <w:rsid w:val="0074005C"/>
    <w:rsid w:val="00741F07"/>
    <w:rsid w:val="0074378C"/>
    <w:rsid w:val="00744717"/>
    <w:rsid w:val="0075104E"/>
    <w:rsid w:val="00751812"/>
    <w:rsid w:val="007519C4"/>
    <w:rsid w:val="00752D05"/>
    <w:rsid w:val="00754CC1"/>
    <w:rsid w:val="007570E9"/>
    <w:rsid w:val="007611AA"/>
    <w:rsid w:val="00761BEE"/>
    <w:rsid w:val="00762755"/>
    <w:rsid w:val="00763291"/>
    <w:rsid w:val="00763A4D"/>
    <w:rsid w:val="0076552A"/>
    <w:rsid w:val="00776982"/>
    <w:rsid w:val="0078111A"/>
    <w:rsid w:val="00783BC7"/>
    <w:rsid w:val="00787F91"/>
    <w:rsid w:val="0079436B"/>
    <w:rsid w:val="0079583B"/>
    <w:rsid w:val="007958F8"/>
    <w:rsid w:val="007A066F"/>
    <w:rsid w:val="007A2757"/>
    <w:rsid w:val="007A4E85"/>
    <w:rsid w:val="007A6C37"/>
    <w:rsid w:val="007A7ACD"/>
    <w:rsid w:val="007B060F"/>
    <w:rsid w:val="007B09C7"/>
    <w:rsid w:val="007B70D3"/>
    <w:rsid w:val="007C097D"/>
    <w:rsid w:val="007C32CF"/>
    <w:rsid w:val="007C342F"/>
    <w:rsid w:val="007C5DCD"/>
    <w:rsid w:val="007D1885"/>
    <w:rsid w:val="007D34C5"/>
    <w:rsid w:val="007D383E"/>
    <w:rsid w:val="007D5A37"/>
    <w:rsid w:val="007D6252"/>
    <w:rsid w:val="007D7C04"/>
    <w:rsid w:val="007E2594"/>
    <w:rsid w:val="007E43EA"/>
    <w:rsid w:val="007E47E1"/>
    <w:rsid w:val="007F415E"/>
    <w:rsid w:val="007F6E46"/>
    <w:rsid w:val="0080018B"/>
    <w:rsid w:val="008009B6"/>
    <w:rsid w:val="00805BE8"/>
    <w:rsid w:val="00805FF2"/>
    <w:rsid w:val="008069CF"/>
    <w:rsid w:val="008105DF"/>
    <w:rsid w:val="00811FCD"/>
    <w:rsid w:val="00813FDF"/>
    <w:rsid w:val="00820AD3"/>
    <w:rsid w:val="00821436"/>
    <w:rsid w:val="008228CB"/>
    <w:rsid w:val="00824336"/>
    <w:rsid w:val="00824CE6"/>
    <w:rsid w:val="00826338"/>
    <w:rsid w:val="00826948"/>
    <w:rsid w:val="00827CA6"/>
    <w:rsid w:val="00830A50"/>
    <w:rsid w:val="00833217"/>
    <w:rsid w:val="00835CA6"/>
    <w:rsid w:val="00841242"/>
    <w:rsid w:val="00841AD4"/>
    <w:rsid w:val="008428F2"/>
    <w:rsid w:val="00842A14"/>
    <w:rsid w:val="00844399"/>
    <w:rsid w:val="00846204"/>
    <w:rsid w:val="00850E50"/>
    <w:rsid w:val="008523F3"/>
    <w:rsid w:val="00852E47"/>
    <w:rsid w:val="00856842"/>
    <w:rsid w:val="00860372"/>
    <w:rsid w:val="00860D52"/>
    <w:rsid w:val="0086121F"/>
    <w:rsid w:val="0087242F"/>
    <w:rsid w:val="0087273B"/>
    <w:rsid w:val="00874C00"/>
    <w:rsid w:val="008758C5"/>
    <w:rsid w:val="008800B6"/>
    <w:rsid w:val="008806D0"/>
    <w:rsid w:val="00880EA7"/>
    <w:rsid w:val="00881BDC"/>
    <w:rsid w:val="00885BB7"/>
    <w:rsid w:val="0089256B"/>
    <w:rsid w:val="00893511"/>
    <w:rsid w:val="008950C7"/>
    <w:rsid w:val="0089765A"/>
    <w:rsid w:val="008A0F07"/>
    <w:rsid w:val="008A1963"/>
    <w:rsid w:val="008A1D55"/>
    <w:rsid w:val="008A292B"/>
    <w:rsid w:val="008A2AAA"/>
    <w:rsid w:val="008A2CFB"/>
    <w:rsid w:val="008A4B0C"/>
    <w:rsid w:val="008A6165"/>
    <w:rsid w:val="008A6BAD"/>
    <w:rsid w:val="008B43F4"/>
    <w:rsid w:val="008B51CA"/>
    <w:rsid w:val="008B544B"/>
    <w:rsid w:val="008B6DBE"/>
    <w:rsid w:val="008C083A"/>
    <w:rsid w:val="008C0C68"/>
    <w:rsid w:val="008C11DB"/>
    <w:rsid w:val="008C2071"/>
    <w:rsid w:val="008C38E2"/>
    <w:rsid w:val="008C4507"/>
    <w:rsid w:val="008D1D8D"/>
    <w:rsid w:val="008D412A"/>
    <w:rsid w:val="008E389A"/>
    <w:rsid w:val="008E44EB"/>
    <w:rsid w:val="008E546A"/>
    <w:rsid w:val="008F6BB8"/>
    <w:rsid w:val="009015C3"/>
    <w:rsid w:val="00902CE4"/>
    <w:rsid w:val="00904526"/>
    <w:rsid w:val="009061DB"/>
    <w:rsid w:val="0090690B"/>
    <w:rsid w:val="00911C88"/>
    <w:rsid w:val="00911EB8"/>
    <w:rsid w:val="0091567A"/>
    <w:rsid w:val="00922D0C"/>
    <w:rsid w:val="009273D9"/>
    <w:rsid w:val="00933336"/>
    <w:rsid w:val="00934955"/>
    <w:rsid w:val="009369BA"/>
    <w:rsid w:val="00937DEF"/>
    <w:rsid w:val="00945A3A"/>
    <w:rsid w:val="0094639A"/>
    <w:rsid w:val="009534DE"/>
    <w:rsid w:val="009551A5"/>
    <w:rsid w:val="00955650"/>
    <w:rsid w:val="00955E6B"/>
    <w:rsid w:val="00974236"/>
    <w:rsid w:val="009771EE"/>
    <w:rsid w:val="00984E1A"/>
    <w:rsid w:val="00985DB9"/>
    <w:rsid w:val="009874D0"/>
    <w:rsid w:val="0098778F"/>
    <w:rsid w:val="00991344"/>
    <w:rsid w:val="00992566"/>
    <w:rsid w:val="00996432"/>
    <w:rsid w:val="00996F27"/>
    <w:rsid w:val="009A0C0B"/>
    <w:rsid w:val="009A1F92"/>
    <w:rsid w:val="009A2253"/>
    <w:rsid w:val="009A2790"/>
    <w:rsid w:val="009A5EA6"/>
    <w:rsid w:val="009A65EF"/>
    <w:rsid w:val="009A7AE0"/>
    <w:rsid w:val="009B0F54"/>
    <w:rsid w:val="009B1A3D"/>
    <w:rsid w:val="009B2532"/>
    <w:rsid w:val="009B4E4D"/>
    <w:rsid w:val="009B531D"/>
    <w:rsid w:val="009B66F0"/>
    <w:rsid w:val="009C5E10"/>
    <w:rsid w:val="009C73DA"/>
    <w:rsid w:val="009D16D3"/>
    <w:rsid w:val="009D2E8B"/>
    <w:rsid w:val="009D3AE6"/>
    <w:rsid w:val="009D7E03"/>
    <w:rsid w:val="009E02C2"/>
    <w:rsid w:val="009E09C9"/>
    <w:rsid w:val="009E0BD9"/>
    <w:rsid w:val="009E3548"/>
    <w:rsid w:val="009E5489"/>
    <w:rsid w:val="009E7347"/>
    <w:rsid w:val="009F333E"/>
    <w:rsid w:val="009F5A0B"/>
    <w:rsid w:val="00A011CB"/>
    <w:rsid w:val="00A013E3"/>
    <w:rsid w:val="00A04AFF"/>
    <w:rsid w:val="00A04F83"/>
    <w:rsid w:val="00A11071"/>
    <w:rsid w:val="00A119DC"/>
    <w:rsid w:val="00A12ABD"/>
    <w:rsid w:val="00A14A0F"/>
    <w:rsid w:val="00A16303"/>
    <w:rsid w:val="00A17BC2"/>
    <w:rsid w:val="00A20411"/>
    <w:rsid w:val="00A22434"/>
    <w:rsid w:val="00A2288D"/>
    <w:rsid w:val="00A255FC"/>
    <w:rsid w:val="00A25987"/>
    <w:rsid w:val="00A31E7D"/>
    <w:rsid w:val="00A330A2"/>
    <w:rsid w:val="00A33A1A"/>
    <w:rsid w:val="00A36782"/>
    <w:rsid w:val="00A375B3"/>
    <w:rsid w:val="00A37FD0"/>
    <w:rsid w:val="00A406FD"/>
    <w:rsid w:val="00A417DE"/>
    <w:rsid w:val="00A42502"/>
    <w:rsid w:val="00A4451D"/>
    <w:rsid w:val="00A451BE"/>
    <w:rsid w:val="00A4599D"/>
    <w:rsid w:val="00A45B1E"/>
    <w:rsid w:val="00A4651C"/>
    <w:rsid w:val="00A4730E"/>
    <w:rsid w:val="00A508CE"/>
    <w:rsid w:val="00A53D26"/>
    <w:rsid w:val="00A545BC"/>
    <w:rsid w:val="00A55E1D"/>
    <w:rsid w:val="00A60B49"/>
    <w:rsid w:val="00A63A23"/>
    <w:rsid w:val="00A64D12"/>
    <w:rsid w:val="00A71321"/>
    <w:rsid w:val="00A734E3"/>
    <w:rsid w:val="00A767F8"/>
    <w:rsid w:val="00A770BF"/>
    <w:rsid w:val="00A7712C"/>
    <w:rsid w:val="00A81BA1"/>
    <w:rsid w:val="00A860D4"/>
    <w:rsid w:val="00A93425"/>
    <w:rsid w:val="00A946D3"/>
    <w:rsid w:val="00A94D6D"/>
    <w:rsid w:val="00AA0C67"/>
    <w:rsid w:val="00AA48D6"/>
    <w:rsid w:val="00AA58C3"/>
    <w:rsid w:val="00AA6171"/>
    <w:rsid w:val="00AA756A"/>
    <w:rsid w:val="00AB5239"/>
    <w:rsid w:val="00AB5C0D"/>
    <w:rsid w:val="00AB624D"/>
    <w:rsid w:val="00AB6ED4"/>
    <w:rsid w:val="00AB7E50"/>
    <w:rsid w:val="00AC0619"/>
    <w:rsid w:val="00AC12C0"/>
    <w:rsid w:val="00AC1EE9"/>
    <w:rsid w:val="00AC3E73"/>
    <w:rsid w:val="00AC421B"/>
    <w:rsid w:val="00AC4358"/>
    <w:rsid w:val="00AC5A41"/>
    <w:rsid w:val="00AC5F1E"/>
    <w:rsid w:val="00AC6C45"/>
    <w:rsid w:val="00AC7329"/>
    <w:rsid w:val="00AC7C6B"/>
    <w:rsid w:val="00AD066B"/>
    <w:rsid w:val="00AD214B"/>
    <w:rsid w:val="00AD43C3"/>
    <w:rsid w:val="00AD57A5"/>
    <w:rsid w:val="00AE1AAC"/>
    <w:rsid w:val="00AE1AD3"/>
    <w:rsid w:val="00AE38D4"/>
    <w:rsid w:val="00AE5366"/>
    <w:rsid w:val="00AE6C85"/>
    <w:rsid w:val="00AF02FF"/>
    <w:rsid w:val="00AF5BF6"/>
    <w:rsid w:val="00AF7D9C"/>
    <w:rsid w:val="00B02283"/>
    <w:rsid w:val="00B02A50"/>
    <w:rsid w:val="00B02D72"/>
    <w:rsid w:val="00B0331F"/>
    <w:rsid w:val="00B06BFD"/>
    <w:rsid w:val="00B11735"/>
    <w:rsid w:val="00B11B09"/>
    <w:rsid w:val="00B120DA"/>
    <w:rsid w:val="00B15C6B"/>
    <w:rsid w:val="00B17F3B"/>
    <w:rsid w:val="00B2154F"/>
    <w:rsid w:val="00B22264"/>
    <w:rsid w:val="00B240C6"/>
    <w:rsid w:val="00B24D06"/>
    <w:rsid w:val="00B3113B"/>
    <w:rsid w:val="00B33E6F"/>
    <w:rsid w:val="00B368AE"/>
    <w:rsid w:val="00B36FDB"/>
    <w:rsid w:val="00B41507"/>
    <w:rsid w:val="00B4169D"/>
    <w:rsid w:val="00B44018"/>
    <w:rsid w:val="00B44F9D"/>
    <w:rsid w:val="00B45BF3"/>
    <w:rsid w:val="00B53EE3"/>
    <w:rsid w:val="00B542AB"/>
    <w:rsid w:val="00B542E6"/>
    <w:rsid w:val="00B62087"/>
    <w:rsid w:val="00B621B5"/>
    <w:rsid w:val="00B74C53"/>
    <w:rsid w:val="00B76C33"/>
    <w:rsid w:val="00B773C9"/>
    <w:rsid w:val="00B77888"/>
    <w:rsid w:val="00B779A7"/>
    <w:rsid w:val="00B86C1E"/>
    <w:rsid w:val="00B907B5"/>
    <w:rsid w:val="00B90C99"/>
    <w:rsid w:val="00B934B9"/>
    <w:rsid w:val="00B9700D"/>
    <w:rsid w:val="00B97161"/>
    <w:rsid w:val="00BA1BB7"/>
    <w:rsid w:val="00BA3DD7"/>
    <w:rsid w:val="00BA3EB1"/>
    <w:rsid w:val="00BA5BA0"/>
    <w:rsid w:val="00BA5C1A"/>
    <w:rsid w:val="00BB08A6"/>
    <w:rsid w:val="00BB490A"/>
    <w:rsid w:val="00BC4EF0"/>
    <w:rsid w:val="00BC5B06"/>
    <w:rsid w:val="00BC6545"/>
    <w:rsid w:val="00BD012B"/>
    <w:rsid w:val="00BD0611"/>
    <w:rsid w:val="00BD35B5"/>
    <w:rsid w:val="00BD42CD"/>
    <w:rsid w:val="00BE58AB"/>
    <w:rsid w:val="00BE7458"/>
    <w:rsid w:val="00BE7F04"/>
    <w:rsid w:val="00BF1BE5"/>
    <w:rsid w:val="00BF21C0"/>
    <w:rsid w:val="00BF285F"/>
    <w:rsid w:val="00BF6A09"/>
    <w:rsid w:val="00BF7E76"/>
    <w:rsid w:val="00C03375"/>
    <w:rsid w:val="00C03FC8"/>
    <w:rsid w:val="00C04380"/>
    <w:rsid w:val="00C057F1"/>
    <w:rsid w:val="00C06A1E"/>
    <w:rsid w:val="00C07565"/>
    <w:rsid w:val="00C13A70"/>
    <w:rsid w:val="00C167EE"/>
    <w:rsid w:val="00C23BA4"/>
    <w:rsid w:val="00C25242"/>
    <w:rsid w:val="00C256B6"/>
    <w:rsid w:val="00C3564C"/>
    <w:rsid w:val="00C371C9"/>
    <w:rsid w:val="00C4075F"/>
    <w:rsid w:val="00C40855"/>
    <w:rsid w:val="00C41355"/>
    <w:rsid w:val="00C41758"/>
    <w:rsid w:val="00C42067"/>
    <w:rsid w:val="00C4257C"/>
    <w:rsid w:val="00C43208"/>
    <w:rsid w:val="00C43AF6"/>
    <w:rsid w:val="00C4717D"/>
    <w:rsid w:val="00C47F69"/>
    <w:rsid w:val="00C52F3D"/>
    <w:rsid w:val="00C53C9E"/>
    <w:rsid w:val="00C5457F"/>
    <w:rsid w:val="00C54B04"/>
    <w:rsid w:val="00C55C3C"/>
    <w:rsid w:val="00C57B0B"/>
    <w:rsid w:val="00C612C3"/>
    <w:rsid w:val="00C753D2"/>
    <w:rsid w:val="00C76078"/>
    <w:rsid w:val="00C8575F"/>
    <w:rsid w:val="00C86B56"/>
    <w:rsid w:val="00C90FCA"/>
    <w:rsid w:val="00C91339"/>
    <w:rsid w:val="00C92575"/>
    <w:rsid w:val="00C94AEF"/>
    <w:rsid w:val="00C96580"/>
    <w:rsid w:val="00C9675E"/>
    <w:rsid w:val="00C97F54"/>
    <w:rsid w:val="00CA4035"/>
    <w:rsid w:val="00CA63E6"/>
    <w:rsid w:val="00CB0955"/>
    <w:rsid w:val="00CB23BF"/>
    <w:rsid w:val="00CB372E"/>
    <w:rsid w:val="00CB5320"/>
    <w:rsid w:val="00CB7B36"/>
    <w:rsid w:val="00CC12EA"/>
    <w:rsid w:val="00CC1A96"/>
    <w:rsid w:val="00CC478E"/>
    <w:rsid w:val="00CC565C"/>
    <w:rsid w:val="00CC621F"/>
    <w:rsid w:val="00CC76BB"/>
    <w:rsid w:val="00CD1AC0"/>
    <w:rsid w:val="00CD2466"/>
    <w:rsid w:val="00CD2FA2"/>
    <w:rsid w:val="00CD66A7"/>
    <w:rsid w:val="00CE0212"/>
    <w:rsid w:val="00CE4EE3"/>
    <w:rsid w:val="00CF017E"/>
    <w:rsid w:val="00CF08E6"/>
    <w:rsid w:val="00CF0F30"/>
    <w:rsid w:val="00CF25E3"/>
    <w:rsid w:val="00CF286E"/>
    <w:rsid w:val="00CF61E1"/>
    <w:rsid w:val="00CF7D33"/>
    <w:rsid w:val="00D008B5"/>
    <w:rsid w:val="00D00D0D"/>
    <w:rsid w:val="00D02095"/>
    <w:rsid w:val="00D0227F"/>
    <w:rsid w:val="00D02594"/>
    <w:rsid w:val="00D027BC"/>
    <w:rsid w:val="00D065B5"/>
    <w:rsid w:val="00D13A47"/>
    <w:rsid w:val="00D14682"/>
    <w:rsid w:val="00D17C9F"/>
    <w:rsid w:val="00D20C89"/>
    <w:rsid w:val="00D2302D"/>
    <w:rsid w:val="00D25098"/>
    <w:rsid w:val="00D25764"/>
    <w:rsid w:val="00D25A08"/>
    <w:rsid w:val="00D31EC6"/>
    <w:rsid w:val="00D3266D"/>
    <w:rsid w:val="00D3498D"/>
    <w:rsid w:val="00D364F0"/>
    <w:rsid w:val="00D4071D"/>
    <w:rsid w:val="00D42505"/>
    <w:rsid w:val="00D44754"/>
    <w:rsid w:val="00D473B6"/>
    <w:rsid w:val="00D514EB"/>
    <w:rsid w:val="00D5285E"/>
    <w:rsid w:val="00D56576"/>
    <w:rsid w:val="00D613F8"/>
    <w:rsid w:val="00D61D58"/>
    <w:rsid w:val="00D67412"/>
    <w:rsid w:val="00D72089"/>
    <w:rsid w:val="00D724D1"/>
    <w:rsid w:val="00D74A7B"/>
    <w:rsid w:val="00D76734"/>
    <w:rsid w:val="00D82032"/>
    <w:rsid w:val="00D83098"/>
    <w:rsid w:val="00D839F7"/>
    <w:rsid w:val="00D86E05"/>
    <w:rsid w:val="00D87120"/>
    <w:rsid w:val="00D902BB"/>
    <w:rsid w:val="00D9193E"/>
    <w:rsid w:val="00D920C0"/>
    <w:rsid w:val="00D93780"/>
    <w:rsid w:val="00D941DB"/>
    <w:rsid w:val="00D9597E"/>
    <w:rsid w:val="00D96162"/>
    <w:rsid w:val="00D976AB"/>
    <w:rsid w:val="00D97955"/>
    <w:rsid w:val="00DA12AC"/>
    <w:rsid w:val="00DA15F7"/>
    <w:rsid w:val="00DA2F3F"/>
    <w:rsid w:val="00DB18E6"/>
    <w:rsid w:val="00DB1EAC"/>
    <w:rsid w:val="00DB5549"/>
    <w:rsid w:val="00DC0750"/>
    <w:rsid w:val="00DC5A97"/>
    <w:rsid w:val="00DC7240"/>
    <w:rsid w:val="00DC797B"/>
    <w:rsid w:val="00DD0AF5"/>
    <w:rsid w:val="00DD2A86"/>
    <w:rsid w:val="00DD45F9"/>
    <w:rsid w:val="00DD705B"/>
    <w:rsid w:val="00DE1019"/>
    <w:rsid w:val="00DE1282"/>
    <w:rsid w:val="00DF30B6"/>
    <w:rsid w:val="00DF30C4"/>
    <w:rsid w:val="00DF5127"/>
    <w:rsid w:val="00DF5216"/>
    <w:rsid w:val="00DF5526"/>
    <w:rsid w:val="00E00A5E"/>
    <w:rsid w:val="00E0225A"/>
    <w:rsid w:val="00E026D1"/>
    <w:rsid w:val="00E02772"/>
    <w:rsid w:val="00E02FE1"/>
    <w:rsid w:val="00E06360"/>
    <w:rsid w:val="00E0660D"/>
    <w:rsid w:val="00E147E0"/>
    <w:rsid w:val="00E1690F"/>
    <w:rsid w:val="00E17CFF"/>
    <w:rsid w:val="00E21866"/>
    <w:rsid w:val="00E23007"/>
    <w:rsid w:val="00E24A36"/>
    <w:rsid w:val="00E2528C"/>
    <w:rsid w:val="00E25C0E"/>
    <w:rsid w:val="00E27EBD"/>
    <w:rsid w:val="00E316F1"/>
    <w:rsid w:val="00E345F9"/>
    <w:rsid w:val="00E34A8D"/>
    <w:rsid w:val="00E422EC"/>
    <w:rsid w:val="00E4754A"/>
    <w:rsid w:val="00E50139"/>
    <w:rsid w:val="00E536BF"/>
    <w:rsid w:val="00E55816"/>
    <w:rsid w:val="00E5767F"/>
    <w:rsid w:val="00E62E12"/>
    <w:rsid w:val="00E630A2"/>
    <w:rsid w:val="00E65054"/>
    <w:rsid w:val="00E70928"/>
    <w:rsid w:val="00E718A1"/>
    <w:rsid w:val="00E73D66"/>
    <w:rsid w:val="00E74366"/>
    <w:rsid w:val="00E76A84"/>
    <w:rsid w:val="00E77AE3"/>
    <w:rsid w:val="00E832F1"/>
    <w:rsid w:val="00E85997"/>
    <w:rsid w:val="00E86A81"/>
    <w:rsid w:val="00E8729D"/>
    <w:rsid w:val="00E9001E"/>
    <w:rsid w:val="00E90787"/>
    <w:rsid w:val="00E90FE2"/>
    <w:rsid w:val="00E93A58"/>
    <w:rsid w:val="00E94032"/>
    <w:rsid w:val="00E94DBE"/>
    <w:rsid w:val="00E95CCD"/>
    <w:rsid w:val="00EA28A4"/>
    <w:rsid w:val="00EA4B1C"/>
    <w:rsid w:val="00EA7ACD"/>
    <w:rsid w:val="00EB0D85"/>
    <w:rsid w:val="00EB35A8"/>
    <w:rsid w:val="00EB7117"/>
    <w:rsid w:val="00EC0CC4"/>
    <w:rsid w:val="00EC3922"/>
    <w:rsid w:val="00EC5355"/>
    <w:rsid w:val="00ED2350"/>
    <w:rsid w:val="00ED3C4B"/>
    <w:rsid w:val="00ED402B"/>
    <w:rsid w:val="00ED40BD"/>
    <w:rsid w:val="00ED4D35"/>
    <w:rsid w:val="00ED4E78"/>
    <w:rsid w:val="00EE2109"/>
    <w:rsid w:val="00EE32AC"/>
    <w:rsid w:val="00EE4977"/>
    <w:rsid w:val="00EE7067"/>
    <w:rsid w:val="00EE724B"/>
    <w:rsid w:val="00EF1788"/>
    <w:rsid w:val="00EF749D"/>
    <w:rsid w:val="00EF78FB"/>
    <w:rsid w:val="00EF7CD6"/>
    <w:rsid w:val="00F05881"/>
    <w:rsid w:val="00F11E93"/>
    <w:rsid w:val="00F1308C"/>
    <w:rsid w:val="00F15ED2"/>
    <w:rsid w:val="00F165B4"/>
    <w:rsid w:val="00F21759"/>
    <w:rsid w:val="00F228BF"/>
    <w:rsid w:val="00F23E69"/>
    <w:rsid w:val="00F2535C"/>
    <w:rsid w:val="00F3160B"/>
    <w:rsid w:val="00F32A68"/>
    <w:rsid w:val="00F32D61"/>
    <w:rsid w:val="00F36EB0"/>
    <w:rsid w:val="00F37707"/>
    <w:rsid w:val="00F37D71"/>
    <w:rsid w:val="00F37FE5"/>
    <w:rsid w:val="00F410AB"/>
    <w:rsid w:val="00F4237E"/>
    <w:rsid w:val="00F43D4D"/>
    <w:rsid w:val="00F4620C"/>
    <w:rsid w:val="00F474A3"/>
    <w:rsid w:val="00F50A96"/>
    <w:rsid w:val="00F55CD3"/>
    <w:rsid w:val="00F56807"/>
    <w:rsid w:val="00F62093"/>
    <w:rsid w:val="00F62A8F"/>
    <w:rsid w:val="00F6374A"/>
    <w:rsid w:val="00F64474"/>
    <w:rsid w:val="00F650DD"/>
    <w:rsid w:val="00F662E7"/>
    <w:rsid w:val="00F66797"/>
    <w:rsid w:val="00F67D4E"/>
    <w:rsid w:val="00F71172"/>
    <w:rsid w:val="00F715D2"/>
    <w:rsid w:val="00F757AE"/>
    <w:rsid w:val="00F77008"/>
    <w:rsid w:val="00F80FC7"/>
    <w:rsid w:val="00F819FF"/>
    <w:rsid w:val="00F830D2"/>
    <w:rsid w:val="00F83CD9"/>
    <w:rsid w:val="00F85270"/>
    <w:rsid w:val="00F85E3D"/>
    <w:rsid w:val="00F86A1F"/>
    <w:rsid w:val="00F86A8E"/>
    <w:rsid w:val="00F86DEE"/>
    <w:rsid w:val="00F87564"/>
    <w:rsid w:val="00F91790"/>
    <w:rsid w:val="00F92DF9"/>
    <w:rsid w:val="00F9724D"/>
    <w:rsid w:val="00F97CA7"/>
    <w:rsid w:val="00FA092E"/>
    <w:rsid w:val="00FA0AFF"/>
    <w:rsid w:val="00FA5ABC"/>
    <w:rsid w:val="00FB6966"/>
    <w:rsid w:val="00FC0F60"/>
    <w:rsid w:val="00FC4E2D"/>
    <w:rsid w:val="00FC5093"/>
    <w:rsid w:val="00FC5A91"/>
    <w:rsid w:val="00FC66F1"/>
    <w:rsid w:val="00FD0DD8"/>
    <w:rsid w:val="00FD2787"/>
    <w:rsid w:val="00FD5470"/>
    <w:rsid w:val="00FE0436"/>
    <w:rsid w:val="00FE0CBA"/>
    <w:rsid w:val="00FE1DDA"/>
    <w:rsid w:val="00FE2878"/>
    <w:rsid w:val="00FE3328"/>
    <w:rsid w:val="00FE6D1B"/>
    <w:rsid w:val="00FF2E5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39097F"/>
  <w15:docId w15:val="{41AF1E1F-C43C-4D78-9C70-3766AF31C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5A91"/>
    <w:pPr>
      <w:spacing w:before="100" w:line="360" w:lineRule="auto"/>
      <w:jc w:val="both"/>
    </w:pPr>
    <w:rPr>
      <w:rFonts w:ascii="Arial Unicode MS" w:eastAsia="Arial Unicode MS" w:cs="Arial Unicode MS"/>
      <w:spacing w:val="16"/>
      <w:lang w:val="en-US" w:eastAsia="en-US"/>
    </w:rPr>
  </w:style>
  <w:style w:type="paragraph" w:styleId="Heading1">
    <w:name w:val="heading 1"/>
    <w:basedOn w:val="Normal"/>
    <w:next w:val="Normal"/>
    <w:link w:val="Heading1Char"/>
    <w:autoRedefine/>
    <w:uiPriority w:val="99"/>
    <w:qFormat/>
    <w:rsid w:val="00E343C5"/>
    <w:pPr>
      <w:keepNext/>
      <w:pBdr>
        <w:bottom w:val="single" w:sz="12" w:space="1" w:color="auto"/>
      </w:pBdr>
      <w:spacing w:before="120" w:after="120" w:line="240" w:lineRule="auto"/>
      <w:jc w:val="left"/>
      <w:outlineLvl w:val="0"/>
    </w:pPr>
    <w:rPr>
      <w:b/>
      <w:bCs/>
      <w:color w:val="1B0069"/>
      <w:sz w:val="24"/>
      <w:szCs w:val="24"/>
    </w:rPr>
  </w:style>
  <w:style w:type="paragraph" w:styleId="Heading2">
    <w:name w:val="heading 2"/>
    <w:basedOn w:val="Normal"/>
    <w:next w:val="Normal"/>
    <w:link w:val="Heading2Char"/>
    <w:uiPriority w:val="99"/>
    <w:qFormat/>
    <w:rsid w:val="0087031F"/>
    <w:pPr>
      <w:keepNext/>
      <w:spacing w:before="120" w:after="60" w:line="240" w:lineRule="auto"/>
      <w:jc w:val="left"/>
      <w:outlineLvl w:val="1"/>
    </w:pPr>
    <w:rPr>
      <w:b/>
      <w:bCs/>
      <w:spacing w:val="0"/>
      <w:sz w:val="24"/>
      <w:szCs w:val="24"/>
    </w:rPr>
  </w:style>
  <w:style w:type="paragraph" w:styleId="Heading3">
    <w:name w:val="heading 3"/>
    <w:basedOn w:val="Normal"/>
    <w:next w:val="Normal"/>
    <w:link w:val="Heading3Char"/>
    <w:uiPriority w:val="99"/>
    <w:qFormat/>
    <w:locked/>
    <w:rsid w:val="00627B1E"/>
    <w:pPr>
      <w:keepNext/>
      <w:spacing w:before="240" w:after="60"/>
      <w:outlineLvl w:val="2"/>
    </w:pPr>
    <w:rPr>
      <w:b/>
      <w:bCs/>
      <w:sz w:val="22"/>
      <w:szCs w:val="22"/>
    </w:rPr>
  </w:style>
  <w:style w:type="paragraph" w:styleId="Heading4">
    <w:name w:val="heading 4"/>
    <w:basedOn w:val="Normal"/>
    <w:next w:val="Normal"/>
    <w:link w:val="Heading4Char"/>
    <w:uiPriority w:val="99"/>
    <w:qFormat/>
    <w:locked/>
    <w:rsid w:val="00627B1E"/>
    <w:pPr>
      <w:keepNext/>
      <w:spacing w:before="240" w:after="60"/>
      <w:outlineLvl w:val="3"/>
    </w:pPr>
    <w:rPr>
      <w:b/>
      <w:bCs/>
      <w:sz w:val="22"/>
      <w:szCs w:val="22"/>
    </w:rPr>
  </w:style>
  <w:style w:type="paragraph" w:styleId="Heading5">
    <w:name w:val="heading 5"/>
    <w:basedOn w:val="Normal"/>
    <w:next w:val="Normal"/>
    <w:link w:val="Heading5Char"/>
    <w:uiPriority w:val="99"/>
    <w:qFormat/>
    <w:locked/>
    <w:rsid w:val="00627B1E"/>
    <w:pPr>
      <w:keepNext/>
      <w:spacing w:before="240" w:after="60"/>
      <w:outlineLvl w:val="4"/>
    </w:pPr>
    <w:rPr>
      <w:b/>
      <w:bCs/>
      <w:sz w:val="22"/>
      <w:szCs w:val="22"/>
    </w:rPr>
  </w:style>
  <w:style w:type="paragraph" w:styleId="Heading6">
    <w:name w:val="heading 6"/>
    <w:basedOn w:val="Normal"/>
    <w:next w:val="Normal"/>
    <w:link w:val="Heading6Char"/>
    <w:uiPriority w:val="99"/>
    <w:qFormat/>
    <w:locked/>
    <w:rsid w:val="00627B1E"/>
    <w:pPr>
      <w:spacing w:before="240" w:after="60"/>
      <w:outlineLvl w:val="5"/>
    </w:pPr>
    <w:rPr>
      <w:b/>
      <w:bCs/>
      <w:sz w:val="22"/>
      <w:szCs w:val="22"/>
    </w:rPr>
  </w:style>
  <w:style w:type="paragraph" w:styleId="Heading7">
    <w:name w:val="heading 7"/>
    <w:basedOn w:val="Normal"/>
    <w:next w:val="Normal"/>
    <w:link w:val="Heading7Char"/>
    <w:uiPriority w:val="99"/>
    <w:qFormat/>
    <w:locked/>
    <w:rsid w:val="00627B1E"/>
    <w:pPr>
      <w:spacing w:before="240" w:after="60"/>
      <w:outlineLvl w:val="6"/>
    </w:pPr>
    <w:rPr>
      <w:b/>
      <w:bCs/>
      <w:sz w:val="22"/>
      <w:szCs w:val="22"/>
    </w:rPr>
  </w:style>
  <w:style w:type="paragraph" w:styleId="Heading8">
    <w:name w:val="heading 8"/>
    <w:basedOn w:val="Normal"/>
    <w:next w:val="Normal"/>
    <w:link w:val="Heading8Char"/>
    <w:uiPriority w:val="99"/>
    <w:qFormat/>
    <w:locked/>
    <w:rsid w:val="00627B1E"/>
    <w:pPr>
      <w:spacing w:before="240" w:after="60"/>
      <w:outlineLvl w:val="7"/>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343C5"/>
    <w:rPr>
      <w:rFonts w:ascii="Arial Unicode MS" w:eastAsia="Arial Unicode MS" w:cs="Arial Unicode MS"/>
      <w:b/>
      <w:bCs/>
      <w:color w:val="1B0069"/>
      <w:spacing w:val="16"/>
      <w:sz w:val="24"/>
      <w:szCs w:val="24"/>
    </w:rPr>
  </w:style>
  <w:style w:type="character" w:customStyle="1" w:styleId="Heading2Char">
    <w:name w:val="Heading 2 Char"/>
    <w:link w:val="Heading2"/>
    <w:uiPriority w:val="99"/>
    <w:locked/>
    <w:rsid w:val="0087031F"/>
    <w:rPr>
      <w:rFonts w:ascii="Arial Unicode MS" w:eastAsia="Arial Unicode MS" w:cs="Arial Unicode MS"/>
      <w:b/>
      <w:bCs/>
      <w:sz w:val="24"/>
      <w:szCs w:val="24"/>
    </w:rPr>
  </w:style>
  <w:style w:type="character" w:customStyle="1" w:styleId="Heading3Char">
    <w:name w:val="Heading 3 Char"/>
    <w:link w:val="Heading3"/>
    <w:uiPriority w:val="99"/>
    <w:locked/>
    <w:rsid w:val="00627B1E"/>
    <w:rPr>
      <w:rFonts w:ascii="Arial Unicode MS" w:eastAsia="Arial Unicode MS" w:cs="Arial Unicode MS"/>
      <w:b/>
      <w:bCs/>
      <w:spacing w:val="16"/>
    </w:rPr>
  </w:style>
  <w:style w:type="character" w:customStyle="1" w:styleId="Heading4Char">
    <w:name w:val="Heading 4 Char"/>
    <w:link w:val="Heading4"/>
    <w:uiPriority w:val="99"/>
    <w:locked/>
    <w:rsid w:val="00627B1E"/>
    <w:rPr>
      <w:rFonts w:ascii="Arial Unicode MS" w:eastAsia="Arial Unicode MS" w:cs="Arial Unicode MS"/>
      <w:b/>
      <w:bCs/>
      <w:spacing w:val="16"/>
    </w:rPr>
  </w:style>
  <w:style w:type="character" w:customStyle="1" w:styleId="Heading5Char">
    <w:name w:val="Heading 5 Char"/>
    <w:link w:val="Heading5"/>
    <w:uiPriority w:val="99"/>
    <w:locked/>
    <w:rsid w:val="00627B1E"/>
    <w:rPr>
      <w:rFonts w:ascii="Arial Unicode MS" w:eastAsia="Arial Unicode MS" w:cs="Arial Unicode MS"/>
      <w:b/>
      <w:bCs/>
      <w:spacing w:val="16"/>
    </w:rPr>
  </w:style>
  <w:style w:type="character" w:customStyle="1" w:styleId="Heading6Char">
    <w:name w:val="Heading 6 Char"/>
    <w:link w:val="Heading6"/>
    <w:uiPriority w:val="99"/>
    <w:locked/>
    <w:rsid w:val="00627B1E"/>
    <w:rPr>
      <w:rFonts w:ascii="Arial Unicode MS" w:eastAsia="Arial Unicode MS" w:cs="Arial Unicode MS"/>
      <w:b/>
      <w:bCs/>
      <w:spacing w:val="16"/>
    </w:rPr>
  </w:style>
  <w:style w:type="character" w:customStyle="1" w:styleId="Heading7Char">
    <w:name w:val="Heading 7 Char"/>
    <w:link w:val="Heading7"/>
    <w:uiPriority w:val="99"/>
    <w:locked/>
    <w:rsid w:val="00627B1E"/>
    <w:rPr>
      <w:rFonts w:ascii="Arial Unicode MS" w:eastAsia="Arial Unicode MS" w:cs="Arial Unicode MS"/>
      <w:b/>
      <w:bCs/>
      <w:spacing w:val="16"/>
    </w:rPr>
  </w:style>
  <w:style w:type="character" w:customStyle="1" w:styleId="Heading8Char">
    <w:name w:val="Heading 8 Char"/>
    <w:link w:val="Heading8"/>
    <w:uiPriority w:val="99"/>
    <w:locked/>
    <w:rsid w:val="00627B1E"/>
    <w:rPr>
      <w:rFonts w:ascii="Arial Unicode MS" w:eastAsia="Arial Unicode MS" w:cs="Arial Unicode MS"/>
      <w:b/>
      <w:bCs/>
      <w:spacing w:val="16"/>
    </w:rPr>
  </w:style>
  <w:style w:type="paragraph" w:styleId="BalloonText">
    <w:name w:val="Balloon Text"/>
    <w:basedOn w:val="Normal"/>
    <w:link w:val="BalloonTextChar"/>
    <w:uiPriority w:val="99"/>
    <w:semiHidden/>
    <w:rsid w:val="00627B1E"/>
    <w:pPr>
      <w:spacing w:before="0" w:line="240" w:lineRule="auto"/>
    </w:pPr>
    <w:rPr>
      <w:rFonts w:ascii="Tahoma" w:hAnsi="Tahoma" w:cs="Tahoma"/>
      <w:sz w:val="16"/>
      <w:szCs w:val="16"/>
    </w:rPr>
  </w:style>
  <w:style w:type="character" w:customStyle="1" w:styleId="BalloonTextChar">
    <w:name w:val="Balloon Text Char"/>
    <w:link w:val="BalloonText"/>
    <w:uiPriority w:val="99"/>
    <w:semiHidden/>
    <w:locked/>
    <w:rsid w:val="00627B1E"/>
    <w:rPr>
      <w:rFonts w:ascii="Tahoma" w:hAnsi="Tahoma" w:cs="Tahoma"/>
      <w:spacing w:val="16"/>
      <w:sz w:val="16"/>
      <w:szCs w:val="16"/>
    </w:rPr>
  </w:style>
  <w:style w:type="paragraph" w:styleId="BodyText">
    <w:name w:val="Body Text"/>
    <w:basedOn w:val="Normal"/>
    <w:link w:val="BodyTextChar"/>
    <w:uiPriority w:val="99"/>
    <w:rsid w:val="00627B1E"/>
    <w:pPr>
      <w:spacing w:before="60" w:after="60" w:line="240" w:lineRule="auto"/>
      <w:jc w:val="left"/>
    </w:pPr>
  </w:style>
  <w:style w:type="character" w:customStyle="1" w:styleId="BodyTextChar">
    <w:name w:val="Body Text Char"/>
    <w:link w:val="BodyText"/>
    <w:uiPriority w:val="99"/>
    <w:locked/>
    <w:rsid w:val="00627B1E"/>
    <w:rPr>
      <w:rFonts w:ascii="Arial Unicode MS" w:eastAsia="Arial Unicode MS" w:cs="Arial Unicode MS"/>
      <w:spacing w:val="16"/>
    </w:rPr>
  </w:style>
  <w:style w:type="paragraph" w:customStyle="1" w:styleId="BodyCenter">
    <w:name w:val="Body Center"/>
    <w:basedOn w:val="BodyText"/>
    <w:uiPriority w:val="99"/>
    <w:rsid w:val="00E53AE7"/>
    <w:pPr>
      <w:spacing w:before="120" w:after="120"/>
      <w:jc w:val="center"/>
    </w:pPr>
  </w:style>
  <w:style w:type="paragraph" w:customStyle="1" w:styleId="DocumentTitle">
    <w:name w:val="Document Title"/>
    <w:basedOn w:val="Normal"/>
    <w:uiPriority w:val="99"/>
    <w:rsid w:val="00627B1E"/>
    <w:pPr>
      <w:jc w:val="center"/>
    </w:pPr>
    <w:rPr>
      <w:color w:val="1B0069"/>
      <w:sz w:val="48"/>
      <w:szCs w:val="48"/>
    </w:rPr>
  </w:style>
  <w:style w:type="paragraph" w:customStyle="1" w:styleId="FirstPageFooter">
    <w:name w:val="First Page Footer"/>
    <w:basedOn w:val="Normal"/>
    <w:uiPriority w:val="99"/>
    <w:rsid w:val="00627B1E"/>
    <w:pPr>
      <w:tabs>
        <w:tab w:val="center" w:pos="4320"/>
        <w:tab w:val="right" w:pos="8335"/>
      </w:tabs>
    </w:pPr>
    <w:rPr>
      <w:spacing w:val="0"/>
      <w:sz w:val="16"/>
      <w:szCs w:val="16"/>
    </w:rPr>
  </w:style>
  <w:style w:type="paragraph" w:styleId="Footer">
    <w:name w:val="footer"/>
    <w:basedOn w:val="Normal"/>
    <w:link w:val="FooterChar"/>
    <w:uiPriority w:val="99"/>
    <w:semiHidden/>
    <w:rsid w:val="00627B1E"/>
    <w:pPr>
      <w:tabs>
        <w:tab w:val="center" w:pos="4513"/>
        <w:tab w:val="right" w:pos="9026"/>
      </w:tabs>
      <w:spacing w:before="0" w:line="240" w:lineRule="auto"/>
    </w:pPr>
  </w:style>
  <w:style w:type="character" w:customStyle="1" w:styleId="FooterChar">
    <w:name w:val="Footer Char"/>
    <w:link w:val="Footer"/>
    <w:uiPriority w:val="99"/>
    <w:semiHidden/>
    <w:locked/>
    <w:rsid w:val="00627B1E"/>
    <w:rPr>
      <w:rFonts w:ascii="Arial Unicode MS" w:eastAsia="Arial Unicode MS" w:cs="Arial Unicode MS"/>
      <w:spacing w:val="16"/>
      <w:sz w:val="20"/>
      <w:szCs w:val="20"/>
    </w:rPr>
  </w:style>
  <w:style w:type="paragraph" w:styleId="Header">
    <w:name w:val="header"/>
    <w:basedOn w:val="BodyText"/>
    <w:link w:val="HeaderChar"/>
    <w:uiPriority w:val="99"/>
    <w:rsid w:val="00627B1E"/>
    <w:pPr>
      <w:tabs>
        <w:tab w:val="center" w:pos="4320"/>
        <w:tab w:val="right" w:pos="8335"/>
      </w:tabs>
    </w:pPr>
    <w:rPr>
      <w:spacing w:val="0"/>
      <w:sz w:val="16"/>
      <w:szCs w:val="16"/>
    </w:rPr>
  </w:style>
  <w:style w:type="character" w:customStyle="1" w:styleId="HeaderChar">
    <w:name w:val="Header Char"/>
    <w:link w:val="Header"/>
    <w:uiPriority w:val="99"/>
    <w:locked/>
    <w:rsid w:val="00627B1E"/>
    <w:rPr>
      <w:rFonts w:ascii="Arial Unicode MS" w:eastAsia="Arial Unicode MS" w:cs="Arial Unicode MS"/>
      <w:sz w:val="16"/>
      <w:szCs w:val="16"/>
    </w:rPr>
  </w:style>
  <w:style w:type="paragraph" w:customStyle="1" w:styleId="HeaderLeft">
    <w:name w:val="Header Left"/>
    <w:basedOn w:val="Header"/>
    <w:uiPriority w:val="99"/>
    <w:rsid w:val="00627B1E"/>
    <w:pPr>
      <w:spacing w:before="100" w:after="0"/>
      <w:jc w:val="right"/>
    </w:pPr>
  </w:style>
  <w:style w:type="paragraph" w:customStyle="1" w:styleId="HiddenSpace">
    <w:name w:val="Hidden Space"/>
    <w:basedOn w:val="BodyText"/>
    <w:uiPriority w:val="99"/>
    <w:rsid w:val="008250DF"/>
    <w:pPr>
      <w:spacing w:before="0" w:after="0"/>
    </w:pPr>
    <w:rPr>
      <w:color w:val="FFFFFF"/>
      <w:sz w:val="4"/>
      <w:szCs w:val="4"/>
    </w:rPr>
  </w:style>
  <w:style w:type="paragraph" w:styleId="Index1">
    <w:name w:val="index 1"/>
    <w:basedOn w:val="Normal"/>
    <w:next w:val="Normal"/>
    <w:autoRedefine/>
    <w:uiPriority w:val="99"/>
    <w:semiHidden/>
    <w:rsid w:val="00627B1E"/>
    <w:pPr>
      <w:ind w:left="200" w:hanging="200"/>
    </w:pPr>
  </w:style>
  <w:style w:type="paragraph" w:styleId="Index2">
    <w:name w:val="index 2"/>
    <w:basedOn w:val="Normal"/>
    <w:next w:val="Normal"/>
    <w:autoRedefine/>
    <w:uiPriority w:val="99"/>
    <w:semiHidden/>
    <w:rsid w:val="00627B1E"/>
    <w:pPr>
      <w:ind w:left="400" w:hanging="200"/>
    </w:pPr>
  </w:style>
  <w:style w:type="paragraph" w:styleId="Index3">
    <w:name w:val="index 3"/>
    <w:basedOn w:val="Normal"/>
    <w:next w:val="Normal"/>
    <w:autoRedefine/>
    <w:uiPriority w:val="99"/>
    <w:semiHidden/>
    <w:rsid w:val="00627B1E"/>
    <w:pPr>
      <w:ind w:left="600" w:hanging="200"/>
    </w:pPr>
  </w:style>
  <w:style w:type="paragraph" w:styleId="IndexHeading">
    <w:name w:val="index heading"/>
    <w:basedOn w:val="Normal"/>
    <w:next w:val="Index1"/>
    <w:uiPriority w:val="99"/>
    <w:semiHidden/>
    <w:rsid w:val="00627B1E"/>
  </w:style>
  <w:style w:type="paragraph" w:customStyle="1" w:styleId="PageFooter">
    <w:name w:val="Page Footer"/>
    <w:basedOn w:val="Normal"/>
    <w:uiPriority w:val="99"/>
    <w:rsid w:val="00627B1E"/>
    <w:pPr>
      <w:tabs>
        <w:tab w:val="center" w:pos="4320"/>
        <w:tab w:val="right" w:pos="8335"/>
      </w:tabs>
      <w:jc w:val="left"/>
    </w:pPr>
    <w:rPr>
      <w:spacing w:val="0"/>
      <w:sz w:val="16"/>
      <w:szCs w:val="16"/>
    </w:rPr>
  </w:style>
  <w:style w:type="paragraph" w:customStyle="1" w:styleId="PageFooterLeft">
    <w:name w:val="Page Footer Left"/>
    <w:basedOn w:val="PageFooter"/>
    <w:uiPriority w:val="99"/>
    <w:rsid w:val="00627B1E"/>
    <w:pPr>
      <w:jc w:val="right"/>
    </w:pPr>
  </w:style>
  <w:style w:type="paragraph" w:customStyle="1" w:styleId="TableRowTitle">
    <w:name w:val="Table Row Title"/>
    <w:basedOn w:val="BodyText"/>
    <w:uiPriority w:val="99"/>
    <w:rsid w:val="00627B1E"/>
    <w:rPr>
      <w:b/>
      <w:bCs/>
    </w:rPr>
  </w:style>
  <w:style w:type="paragraph" w:customStyle="1" w:styleId="ScreenImageCaption">
    <w:name w:val="Screen Image Caption"/>
    <w:basedOn w:val="Normal"/>
    <w:uiPriority w:val="99"/>
    <w:rsid w:val="00627B1E"/>
    <w:pPr>
      <w:spacing w:before="160" w:after="120"/>
      <w:jc w:val="center"/>
    </w:pPr>
    <w:rPr>
      <w:b/>
      <w:bCs/>
      <w:i/>
      <w:iCs/>
      <w:spacing w:val="0"/>
    </w:rPr>
  </w:style>
  <w:style w:type="paragraph" w:customStyle="1" w:styleId="ScreenObjectives">
    <w:name w:val="Screen Objectives"/>
    <w:basedOn w:val="Normal"/>
    <w:uiPriority w:val="99"/>
    <w:rsid w:val="00627B1E"/>
    <w:pPr>
      <w:keepNext/>
      <w:spacing w:line="240" w:lineRule="auto"/>
    </w:pPr>
    <w:rPr>
      <w:b/>
      <w:bCs/>
      <w:color w:val="1B0069"/>
    </w:rPr>
  </w:style>
  <w:style w:type="paragraph" w:styleId="ListParagraph">
    <w:name w:val="List Paragraph"/>
    <w:basedOn w:val="Normal"/>
    <w:uiPriority w:val="34"/>
    <w:qFormat/>
    <w:rsid w:val="0089256B"/>
    <w:pPr>
      <w:spacing w:before="0" w:after="200" w:line="276" w:lineRule="auto"/>
      <w:ind w:left="720"/>
      <w:contextualSpacing/>
      <w:jc w:val="left"/>
    </w:pPr>
    <w:rPr>
      <w:rFonts w:ascii="Calibri" w:eastAsia="Calibri" w:hAnsi="Calibri" w:cs="Times New Roman"/>
      <w:spacing w:val="0"/>
      <w:sz w:val="22"/>
      <w:szCs w:val="22"/>
      <w:lang w:val="en-ZA"/>
    </w:rPr>
  </w:style>
  <w:style w:type="paragraph" w:customStyle="1" w:styleId="TableHeading">
    <w:name w:val="Table Heading"/>
    <w:basedOn w:val="Normal"/>
    <w:uiPriority w:val="99"/>
    <w:rsid w:val="00627B1E"/>
    <w:pPr>
      <w:spacing w:before="105" w:line="240" w:lineRule="auto"/>
      <w:jc w:val="left"/>
    </w:pPr>
    <w:rPr>
      <w:b/>
      <w:bCs/>
      <w:color w:val="1B0069"/>
    </w:rPr>
  </w:style>
  <w:style w:type="paragraph" w:styleId="TableofFigures">
    <w:name w:val="table of figures"/>
    <w:basedOn w:val="Normal"/>
    <w:next w:val="Normal"/>
    <w:uiPriority w:val="99"/>
    <w:semiHidden/>
    <w:rsid w:val="00627B1E"/>
    <w:pPr>
      <w:ind w:left="400" w:hanging="400"/>
    </w:pPr>
  </w:style>
  <w:style w:type="character" w:styleId="Hyperlink">
    <w:name w:val="Hyperlink"/>
    <w:uiPriority w:val="99"/>
    <w:rsid w:val="002A563B"/>
    <w:rPr>
      <w:color w:val="0000FF"/>
      <w:u w:val="single"/>
    </w:rPr>
  </w:style>
  <w:style w:type="paragraph" w:styleId="Revision">
    <w:name w:val="Revision"/>
    <w:hidden/>
    <w:uiPriority w:val="99"/>
    <w:semiHidden/>
    <w:rsid w:val="00366A1F"/>
    <w:rPr>
      <w:rFonts w:ascii="Arial Unicode MS" w:eastAsia="Arial Unicode MS" w:cs="Arial Unicode MS"/>
      <w:spacing w:val="16"/>
      <w:lang w:val="en-US" w:eastAsia="en-US"/>
    </w:rPr>
  </w:style>
  <w:style w:type="character" w:styleId="CommentReference">
    <w:name w:val="annotation reference"/>
    <w:uiPriority w:val="99"/>
    <w:semiHidden/>
    <w:unhideWhenUsed/>
    <w:rsid w:val="00F85270"/>
    <w:rPr>
      <w:sz w:val="16"/>
      <w:szCs w:val="16"/>
    </w:rPr>
  </w:style>
  <w:style w:type="paragraph" w:styleId="CommentText">
    <w:name w:val="annotation text"/>
    <w:basedOn w:val="Normal"/>
    <w:link w:val="CommentTextChar"/>
    <w:uiPriority w:val="99"/>
    <w:semiHidden/>
    <w:unhideWhenUsed/>
    <w:rsid w:val="00F85270"/>
  </w:style>
  <w:style w:type="character" w:customStyle="1" w:styleId="CommentTextChar">
    <w:name w:val="Comment Text Char"/>
    <w:link w:val="CommentText"/>
    <w:uiPriority w:val="99"/>
    <w:semiHidden/>
    <w:rsid w:val="00F85270"/>
    <w:rPr>
      <w:rFonts w:ascii="Arial Unicode MS" w:eastAsia="Arial Unicode MS" w:cs="Arial Unicode MS"/>
      <w:spacing w:val="16"/>
      <w:lang w:val="en-US" w:eastAsia="en-US"/>
    </w:rPr>
  </w:style>
  <w:style w:type="paragraph" w:styleId="CommentSubject">
    <w:name w:val="annotation subject"/>
    <w:basedOn w:val="CommentText"/>
    <w:next w:val="CommentText"/>
    <w:link w:val="CommentSubjectChar"/>
    <w:uiPriority w:val="99"/>
    <w:semiHidden/>
    <w:unhideWhenUsed/>
    <w:rsid w:val="00F85270"/>
    <w:rPr>
      <w:b/>
      <w:bCs/>
    </w:rPr>
  </w:style>
  <w:style w:type="character" w:customStyle="1" w:styleId="CommentSubjectChar">
    <w:name w:val="Comment Subject Char"/>
    <w:link w:val="CommentSubject"/>
    <w:uiPriority w:val="99"/>
    <w:semiHidden/>
    <w:rsid w:val="00F85270"/>
    <w:rPr>
      <w:rFonts w:ascii="Arial Unicode MS" w:eastAsia="Arial Unicode MS" w:cs="Arial Unicode MS"/>
      <w:b/>
      <w:bCs/>
      <w:spacing w:val="16"/>
      <w:lang w:val="en-US" w:eastAsia="en-US"/>
    </w:rPr>
  </w:style>
  <w:style w:type="paragraph" w:customStyle="1" w:styleId="Default">
    <w:name w:val="Default"/>
    <w:rsid w:val="003C16A2"/>
    <w:pPr>
      <w:autoSpaceDE w:val="0"/>
      <w:autoSpaceDN w:val="0"/>
      <w:adjustRightInd w:val="0"/>
    </w:pPr>
    <w:rPr>
      <w:rFonts w:ascii="Arial" w:eastAsia="Calibri" w:hAnsi="Arial" w:cs="Arial"/>
      <w:color w:val="000000"/>
      <w:sz w:val="24"/>
      <w:szCs w:val="24"/>
      <w:lang w:eastAsia="en-US"/>
    </w:rPr>
  </w:style>
  <w:style w:type="table" w:styleId="TableGrid">
    <w:name w:val="Table Grid"/>
    <w:basedOn w:val="TableNormal"/>
    <w:uiPriority w:val="59"/>
    <w:locked/>
    <w:rsid w:val="0001238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Bold">
    <w:name w:val="Normal_Bold"/>
    <w:basedOn w:val="Normal"/>
    <w:next w:val="Normal"/>
    <w:rsid w:val="00677ED6"/>
    <w:pPr>
      <w:spacing w:before="0" w:after="120" w:line="240" w:lineRule="auto"/>
    </w:pPr>
    <w:rPr>
      <w:rFonts w:ascii="Arial" w:eastAsia="Times New Roman" w:hAnsi="Arial" w:cs="Times New Roman"/>
      <w:b/>
      <w:spacing w:val="0"/>
      <w:lang w:val="en-ZA"/>
    </w:rPr>
  </w:style>
  <w:style w:type="paragraph" w:customStyle="1" w:styleId="FrontPageTitle">
    <w:name w:val="FrontPage_Title"/>
    <w:basedOn w:val="Normal"/>
    <w:next w:val="NormalBold"/>
    <w:rsid w:val="00677ED6"/>
    <w:pPr>
      <w:spacing w:before="0" w:after="1200" w:line="240" w:lineRule="auto"/>
      <w:jc w:val="center"/>
    </w:pPr>
    <w:rPr>
      <w:rFonts w:ascii="Bookman Old Style" w:eastAsia="Times New Roman" w:hAnsi="Bookman Old Style" w:cs="Times New Roman"/>
      <w:b/>
      <w:spacing w:val="0"/>
      <w:sz w:val="40"/>
      <w:lang w:val="en-ZA"/>
    </w:rPr>
  </w:style>
  <w:style w:type="table" w:customStyle="1" w:styleId="TableGrid1">
    <w:name w:val="Table Grid1"/>
    <w:basedOn w:val="TableNormal"/>
    <w:next w:val="TableGrid"/>
    <w:uiPriority w:val="59"/>
    <w:rsid w:val="00D9616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A563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E7347"/>
    <w:pPr>
      <w:spacing w:beforeAutospacing="1" w:after="100" w:afterAutospacing="1" w:line="240" w:lineRule="auto"/>
      <w:jc w:val="left"/>
    </w:pPr>
    <w:rPr>
      <w:rFonts w:ascii="Times New Roman" w:eastAsiaTheme="minorEastAsia" w:cs="Times New Roman"/>
      <w:spacing w:val="0"/>
      <w:sz w:val="24"/>
      <w:szCs w:val="24"/>
      <w:lang w:val="en-ZA" w:eastAsia="en-ZA"/>
    </w:rPr>
  </w:style>
  <w:style w:type="character" w:customStyle="1" w:styleId="hps">
    <w:name w:val="hps"/>
    <w:basedOn w:val="DefaultParagraphFont"/>
    <w:rsid w:val="00C23B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065322">
      <w:bodyDiv w:val="1"/>
      <w:marLeft w:val="0"/>
      <w:marRight w:val="0"/>
      <w:marTop w:val="0"/>
      <w:marBottom w:val="0"/>
      <w:divBdr>
        <w:top w:val="none" w:sz="0" w:space="0" w:color="auto"/>
        <w:left w:val="none" w:sz="0" w:space="0" w:color="auto"/>
        <w:bottom w:val="none" w:sz="0" w:space="0" w:color="auto"/>
        <w:right w:val="none" w:sz="0" w:space="0" w:color="auto"/>
      </w:divBdr>
      <w:divsChild>
        <w:div w:id="1025595545">
          <w:marLeft w:val="1166"/>
          <w:marRight w:val="0"/>
          <w:marTop w:val="134"/>
          <w:marBottom w:val="0"/>
          <w:divBdr>
            <w:top w:val="none" w:sz="0" w:space="0" w:color="auto"/>
            <w:left w:val="none" w:sz="0" w:space="0" w:color="auto"/>
            <w:bottom w:val="none" w:sz="0" w:space="0" w:color="auto"/>
            <w:right w:val="none" w:sz="0" w:space="0" w:color="auto"/>
          </w:divBdr>
        </w:div>
        <w:div w:id="1317685990">
          <w:marLeft w:val="1166"/>
          <w:marRight w:val="0"/>
          <w:marTop w:val="134"/>
          <w:marBottom w:val="0"/>
          <w:divBdr>
            <w:top w:val="none" w:sz="0" w:space="0" w:color="auto"/>
            <w:left w:val="none" w:sz="0" w:space="0" w:color="auto"/>
            <w:bottom w:val="none" w:sz="0" w:space="0" w:color="auto"/>
            <w:right w:val="none" w:sz="0" w:space="0" w:color="auto"/>
          </w:divBdr>
        </w:div>
        <w:div w:id="2047674705">
          <w:marLeft w:val="1166"/>
          <w:marRight w:val="0"/>
          <w:marTop w:val="134"/>
          <w:marBottom w:val="0"/>
          <w:divBdr>
            <w:top w:val="none" w:sz="0" w:space="0" w:color="auto"/>
            <w:left w:val="none" w:sz="0" w:space="0" w:color="auto"/>
            <w:bottom w:val="none" w:sz="0" w:space="0" w:color="auto"/>
            <w:right w:val="none" w:sz="0" w:space="0" w:color="auto"/>
          </w:divBdr>
        </w:div>
        <w:div w:id="305089445">
          <w:marLeft w:val="1166"/>
          <w:marRight w:val="0"/>
          <w:marTop w:val="134"/>
          <w:marBottom w:val="0"/>
          <w:divBdr>
            <w:top w:val="none" w:sz="0" w:space="0" w:color="auto"/>
            <w:left w:val="none" w:sz="0" w:space="0" w:color="auto"/>
            <w:bottom w:val="none" w:sz="0" w:space="0" w:color="auto"/>
            <w:right w:val="none" w:sz="0" w:space="0" w:color="auto"/>
          </w:divBdr>
        </w:div>
      </w:divsChild>
    </w:div>
    <w:div w:id="1281037090">
      <w:bodyDiv w:val="1"/>
      <w:marLeft w:val="0"/>
      <w:marRight w:val="0"/>
      <w:marTop w:val="0"/>
      <w:marBottom w:val="0"/>
      <w:divBdr>
        <w:top w:val="none" w:sz="0" w:space="0" w:color="auto"/>
        <w:left w:val="none" w:sz="0" w:space="0" w:color="auto"/>
        <w:bottom w:val="none" w:sz="0" w:space="0" w:color="auto"/>
        <w:right w:val="none" w:sz="0" w:space="0" w:color="auto"/>
      </w:divBdr>
      <w:divsChild>
        <w:div w:id="302001317">
          <w:marLeft w:val="547"/>
          <w:marRight w:val="0"/>
          <w:marTop w:val="0"/>
          <w:marBottom w:val="0"/>
          <w:divBdr>
            <w:top w:val="none" w:sz="0" w:space="0" w:color="auto"/>
            <w:left w:val="none" w:sz="0" w:space="0" w:color="auto"/>
            <w:bottom w:val="none" w:sz="0" w:space="0" w:color="auto"/>
            <w:right w:val="none" w:sz="0" w:space="0" w:color="auto"/>
          </w:divBdr>
        </w:div>
      </w:divsChild>
    </w:div>
    <w:div w:id="1474835429">
      <w:bodyDiv w:val="1"/>
      <w:marLeft w:val="0"/>
      <w:marRight w:val="0"/>
      <w:marTop w:val="0"/>
      <w:marBottom w:val="0"/>
      <w:divBdr>
        <w:top w:val="none" w:sz="0" w:space="0" w:color="auto"/>
        <w:left w:val="none" w:sz="0" w:space="0" w:color="auto"/>
        <w:bottom w:val="none" w:sz="0" w:space="0" w:color="auto"/>
        <w:right w:val="none" w:sz="0" w:space="0" w:color="auto"/>
      </w:divBdr>
      <w:divsChild>
        <w:div w:id="588852102">
          <w:marLeft w:val="547"/>
          <w:marRight w:val="0"/>
          <w:marTop w:val="0"/>
          <w:marBottom w:val="0"/>
          <w:divBdr>
            <w:top w:val="none" w:sz="0" w:space="0" w:color="auto"/>
            <w:left w:val="none" w:sz="0" w:space="0" w:color="auto"/>
            <w:bottom w:val="none" w:sz="0" w:space="0" w:color="auto"/>
            <w:right w:val="none" w:sz="0" w:space="0" w:color="auto"/>
          </w:divBdr>
        </w:div>
      </w:divsChild>
    </w:div>
    <w:div w:id="1598561353">
      <w:bodyDiv w:val="1"/>
      <w:marLeft w:val="0"/>
      <w:marRight w:val="0"/>
      <w:marTop w:val="0"/>
      <w:marBottom w:val="0"/>
      <w:divBdr>
        <w:top w:val="none" w:sz="0" w:space="0" w:color="auto"/>
        <w:left w:val="none" w:sz="0" w:space="0" w:color="auto"/>
        <w:bottom w:val="none" w:sz="0" w:space="0" w:color="auto"/>
        <w:right w:val="none" w:sz="0" w:space="0" w:color="auto"/>
      </w:divBdr>
      <w:divsChild>
        <w:div w:id="141042393">
          <w:marLeft w:val="0"/>
          <w:marRight w:val="0"/>
          <w:marTop w:val="0"/>
          <w:marBottom w:val="0"/>
          <w:divBdr>
            <w:top w:val="none" w:sz="0" w:space="0" w:color="auto"/>
            <w:left w:val="none" w:sz="0" w:space="0" w:color="auto"/>
            <w:bottom w:val="none" w:sz="0" w:space="0" w:color="auto"/>
            <w:right w:val="none" w:sz="0" w:space="0" w:color="auto"/>
          </w:divBdr>
          <w:divsChild>
            <w:div w:id="1685353127">
              <w:marLeft w:val="0"/>
              <w:marRight w:val="0"/>
              <w:marTop w:val="0"/>
              <w:marBottom w:val="0"/>
              <w:divBdr>
                <w:top w:val="none" w:sz="0" w:space="0" w:color="auto"/>
                <w:left w:val="none" w:sz="0" w:space="0" w:color="auto"/>
                <w:bottom w:val="none" w:sz="0" w:space="0" w:color="auto"/>
                <w:right w:val="none" w:sz="0" w:space="0" w:color="auto"/>
              </w:divBdr>
              <w:divsChild>
                <w:div w:id="1138301626">
                  <w:marLeft w:val="0"/>
                  <w:marRight w:val="0"/>
                  <w:marTop w:val="0"/>
                  <w:marBottom w:val="0"/>
                  <w:divBdr>
                    <w:top w:val="none" w:sz="0" w:space="0" w:color="auto"/>
                    <w:left w:val="none" w:sz="0" w:space="0" w:color="auto"/>
                    <w:bottom w:val="none" w:sz="0" w:space="0" w:color="auto"/>
                    <w:right w:val="none" w:sz="0" w:space="0" w:color="auto"/>
                  </w:divBdr>
                  <w:divsChild>
                    <w:div w:id="64692838">
                      <w:marLeft w:val="0"/>
                      <w:marRight w:val="0"/>
                      <w:marTop w:val="0"/>
                      <w:marBottom w:val="0"/>
                      <w:divBdr>
                        <w:top w:val="none" w:sz="0" w:space="0" w:color="auto"/>
                        <w:left w:val="none" w:sz="0" w:space="0" w:color="auto"/>
                        <w:bottom w:val="none" w:sz="0" w:space="0" w:color="auto"/>
                        <w:right w:val="none" w:sz="0" w:space="0" w:color="auto"/>
                      </w:divBdr>
                      <w:divsChild>
                        <w:div w:id="1956791831">
                          <w:marLeft w:val="0"/>
                          <w:marRight w:val="0"/>
                          <w:marTop w:val="0"/>
                          <w:marBottom w:val="0"/>
                          <w:divBdr>
                            <w:top w:val="none" w:sz="0" w:space="0" w:color="auto"/>
                            <w:left w:val="none" w:sz="0" w:space="0" w:color="auto"/>
                            <w:bottom w:val="none" w:sz="0" w:space="0" w:color="auto"/>
                            <w:right w:val="none" w:sz="0" w:space="0" w:color="auto"/>
                          </w:divBdr>
                          <w:divsChild>
                            <w:div w:id="1437096976">
                              <w:marLeft w:val="0"/>
                              <w:marRight w:val="0"/>
                              <w:marTop w:val="0"/>
                              <w:marBottom w:val="0"/>
                              <w:divBdr>
                                <w:top w:val="none" w:sz="0" w:space="0" w:color="auto"/>
                                <w:left w:val="none" w:sz="0" w:space="0" w:color="auto"/>
                                <w:bottom w:val="none" w:sz="0" w:space="0" w:color="auto"/>
                                <w:right w:val="none" w:sz="0" w:space="0" w:color="auto"/>
                              </w:divBdr>
                              <w:divsChild>
                                <w:div w:id="1894273125">
                                  <w:marLeft w:val="0"/>
                                  <w:marRight w:val="0"/>
                                  <w:marTop w:val="0"/>
                                  <w:marBottom w:val="0"/>
                                  <w:divBdr>
                                    <w:top w:val="none" w:sz="0" w:space="0" w:color="auto"/>
                                    <w:left w:val="none" w:sz="0" w:space="0" w:color="auto"/>
                                    <w:bottom w:val="none" w:sz="0" w:space="0" w:color="auto"/>
                                    <w:right w:val="none" w:sz="0" w:space="0" w:color="auto"/>
                                  </w:divBdr>
                                  <w:divsChild>
                                    <w:div w:id="1061248613">
                                      <w:marLeft w:val="60"/>
                                      <w:marRight w:val="0"/>
                                      <w:marTop w:val="0"/>
                                      <w:marBottom w:val="0"/>
                                      <w:divBdr>
                                        <w:top w:val="none" w:sz="0" w:space="0" w:color="auto"/>
                                        <w:left w:val="none" w:sz="0" w:space="0" w:color="auto"/>
                                        <w:bottom w:val="none" w:sz="0" w:space="0" w:color="auto"/>
                                        <w:right w:val="none" w:sz="0" w:space="0" w:color="auto"/>
                                      </w:divBdr>
                                      <w:divsChild>
                                        <w:div w:id="882862890">
                                          <w:marLeft w:val="0"/>
                                          <w:marRight w:val="0"/>
                                          <w:marTop w:val="0"/>
                                          <w:marBottom w:val="0"/>
                                          <w:divBdr>
                                            <w:top w:val="none" w:sz="0" w:space="0" w:color="auto"/>
                                            <w:left w:val="none" w:sz="0" w:space="0" w:color="auto"/>
                                            <w:bottom w:val="none" w:sz="0" w:space="0" w:color="auto"/>
                                            <w:right w:val="none" w:sz="0" w:space="0" w:color="auto"/>
                                          </w:divBdr>
                                          <w:divsChild>
                                            <w:div w:id="1020669099">
                                              <w:marLeft w:val="0"/>
                                              <w:marRight w:val="0"/>
                                              <w:marTop w:val="0"/>
                                              <w:marBottom w:val="120"/>
                                              <w:divBdr>
                                                <w:top w:val="single" w:sz="6" w:space="0" w:color="F5F5F5"/>
                                                <w:left w:val="single" w:sz="6" w:space="0" w:color="F5F5F5"/>
                                                <w:bottom w:val="single" w:sz="6" w:space="0" w:color="F5F5F5"/>
                                                <w:right w:val="single" w:sz="6" w:space="0" w:color="F5F5F5"/>
                                              </w:divBdr>
                                              <w:divsChild>
                                                <w:div w:id="1298801574">
                                                  <w:marLeft w:val="0"/>
                                                  <w:marRight w:val="0"/>
                                                  <w:marTop w:val="0"/>
                                                  <w:marBottom w:val="0"/>
                                                  <w:divBdr>
                                                    <w:top w:val="none" w:sz="0" w:space="0" w:color="auto"/>
                                                    <w:left w:val="none" w:sz="0" w:space="0" w:color="auto"/>
                                                    <w:bottom w:val="none" w:sz="0" w:space="0" w:color="auto"/>
                                                    <w:right w:val="none" w:sz="0" w:space="0" w:color="auto"/>
                                                  </w:divBdr>
                                                  <w:divsChild>
                                                    <w:div w:id="57208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5.gif"/><Relationship Id="rId39" Type="http://schemas.openxmlformats.org/officeDocument/2006/relationships/theme" Target="theme/theme1.xml"/><Relationship Id="rId21" Type="http://schemas.openxmlformats.org/officeDocument/2006/relationships/image" Target="media/image11.png"/><Relationship Id="rId34" Type="http://schemas.openxmlformats.org/officeDocument/2006/relationships/image" Target="media/image23.gif"/><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gif"/><Relationship Id="rId25" Type="http://schemas.openxmlformats.org/officeDocument/2006/relationships/image" Target="media/image14.gif"/><Relationship Id="rId33" Type="http://schemas.openxmlformats.org/officeDocument/2006/relationships/image" Target="media/image22.gif"/><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gif"/><Relationship Id="rId20" Type="http://schemas.openxmlformats.org/officeDocument/2006/relationships/oleObject" Target="embeddings/oleObject1.bin"/><Relationship Id="rId29"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3.png"/><Relationship Id="rId32" Type="http://schemas.openxmlformats.org/officeDocument/2006/relationships/image" Target="media/image21.gif"/><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footer" Target="footer2.xml"/><Relationship Id="rId10" Type="http://schemas.openxmlformats.org/officeDocument/2006/relationships/footer" Target="footer1.xml"/><Relationship Id="rId19" Type="http://schemas.openxmlformats.org/officeDocument/2006/relationships/image" Target="media/image10.png"/><Relationship Id="rId31" Type="http://schemas.openxmlformats.org/officeDocument/2006/relationships/image" Target="media/image20.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png"/><Relationship Id="rId22" Type="http://schemas.openxmlformats.org/officeDocument/2006/relationships/oleObject" Target="embeddings/oleObject2.bin"/><Relationship Id="rId27" Type="http://schemas.openxmlformats.org/officeDocument/2006/relationships/image" Target="media/image16.gif"/><Relationship Id="rId30" Type="http://schemas.openxmlformats.org/officeDocument/2006/relationships/image" Target="media/image19.png"/><Relationship Id="rId35" Type="http://schemas.openxmlformats.org/officeDocument/2006/relationships/image" Target="media/image24.png"/><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D935C9-C127-4002-A61C-7D05744F6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9</Pages>
  <Words>874</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Lesson 1 GL New staff member - Oracle General Ledger</vt:lpstr>
    </vt:vector>
  </TitlesOfParts>
  <Company>Kaplan</Company>
  <LinksUpToDate>false</LinksUpToDate>
  <CharactersWithSpaces>5851</CharactersWithSpaces>
  <SharedDoc>false</SharedDoc>
  <HLinks>
    <vt:vector size="60" baseType="variant">
      <vt:variant>
        <vt:i4>5046310</vt:i4>
      </vt:variant>
      <vt:variant>
        <vt:i4>27</vt:i4>
      </vt:variant>
      <vt:variant>
        <vt:i4>0</vt:i4>
      </vt:variant>
      <vt:variant>
        <vt:i4>5</vt:i4>
      </vt:variant>
      <vt:variant>
        <vt:lpwstr>http://testdrive.kfs.kuali.org/kfs-ptd/static/help/WordDocuments/gloss_di.htm</vt:lpwstr>
      </vt:variant>
      <vt:variant>
        <vt:lpwstr/>
      </vt:variant>
      <vt:variant>
        <vt:i4>4718649</vt:i4>
      </vt:variant>
      <vt:variant>
        <vt:i4>24</vt:i4>
      </vt:variant>
      <vt:variant>
        <vt:i4>0</vt:i4>
      </vt:variant>
      <vt:variant>
        <vt:i4>5</vt:i4>
      </vt:variant>
      <vt:variant>
        <vt:lpwstr>http://testdrive.kfs.kuali.org/kfs-ptd/static/help/WordDocuments/gloss_av.htm</vt:lpwstr>
      </vt:variant>
      <vt:variant>
        <vt:lpwstr/>
      </vt:variant>
      <vt:variant>
        <vt:i4>2949201</vt:i4>
      </vt:variant>
      <vt:variant>
        <vt:i4>21</vt:i4>
      </vt:variant>
      <vt:variant>
        <vt:i4>0</vt:i4>
      </vt:variant>
      <vt:variant>
        <vt:i4>5</vt:i4>
      </vt:variant>
      <vt:variant>
        <vt:lpwstr>http://testdrive.kfs.kuali.org/kfs-ptd/static/help/WordDocuments/gloss_auxiliaryvoucher.htm</vt:lpwstr>
      </vt:variant>
      <vt:variant>
        <vt:lpwstr/>
      </vt:variant>
      <vt:variant>
        <vt:i4>6094889</vt:i4>
      </vt:variant>
      <vt:variant>
        <vt:i4>18</vt:i4>
      </vt:variant>
      <vt:variant>
        <vt:i4>0</vt:i4>
      </vt:variant>
      <vt:variant>
        <vt:i4>5</vt:i4>
      </vt:variant>
      <vt:variant>
        <vt:lpwstr>http://testdrive.kfs.kuali.org/kfs-ptd/static/help/WordDocuments/gloss_tf.htm</vt:lpwstr>
      </vt:variant>
      <vt:variant>
        <vt:lpwstr/>
      </vt:variant>
      <vt:variant>
        <vt:i4>6356994</vt:i4>
      </vt:variant>
      <vt:variant>
        <vt:i4>15</vt:i4>
      </vt:variant>
      <vt:variant>
        <vt:i4>0</vt:i4>
      </vt:variant>
      <vt:variant>
        <vt:i4>5</vt:i4>
      </vt:variant>
      <vt:variant>
        <vt:lpwstr>http://testdrive.kfs.kuali.org/kfs-ptd/static/help/WordDocuments/gloss_transferoffunds.htm</vt:lpwstr>
      </vt:variant>
      <vt:variant>
        <vt:lpwstr/>
      </vt:variant>
      <vt:variant>
        <vt:i4>2555997</vt:i4>
      </vt:variant>
      <vt:variant>
        <vt:i4>12</vt:i4>
      </vt:variant>
      <vt:variant>
        <vt:i4>0</vt:i4>
      </vt:variant>
      <vt:variant>
        <vt:i4>5</vt:i4>
      </vt:variant>
      <vt:variant>
        <vt:lpwstr>http://testdrive.kfs.kuali.org/kfs-ptd/static/help/WordDocuments/gloss_cams.htm</vt:lpwstr>
      </vt:variant>
      <vt:variant>
        <vt:lpwstr/>
      </vt:variant>
      <vt:variant>
        <vt:i4>2162782</vt:i4>
      </vt:variant>
      <vt:variant>
        <vt:i4>9</vt:i4>
      </vt:variant>
      <vt:variant>
        <vt:i4>0</vt:i4>
      </vt:variant>
      <vt:variant>
        <vt:i4>5</vt:i4>
      </vt:variant>
      <vt:variant>
        <vt:lpwstr>http://testdrive.kfs.kuali.org/kfs-ptd/static/help/WordDocuments/gloss_fund.htm</vt:lpwstr>
      </vt:variant>
      <vt:variant>
        <vt:lpwstr/>
      </vt:variant>
      <vt:variant>
        <vt:i4>4390969</vt:i4>
      </vt:variant>
      <vt:variant>
        <vt:i4>6</vt:i4>
      </vt:variant>
      <vt:variant>
        <vt:i4>0</vt:i4>
      </vt:variant>
      <vt:variant>
        <vt:i4>5</vt:i4>
      </vt:variant>
      <vt:variant>
        <vt:lpwstr>http://testdrive.kfs.kuali.org/kfs-ptd/static/help/WordDocuments/gloss_jv.htm</vt:lpwstr>
      </vt:variant>
      <vt:variant>
        <vt:lpwstr/>
      </vt:variant>
      <vt:variant>
        <vt:i4>6094890</vt:i4>
      </vt:variant>
      <vt:variant>
        <vt:i4>3</vt:i4>
      </vt:variant>
      <vt:variant>
        <vt:i4>0</vt:i4>
      </vt:variant>
      <vt:variant>
        <vt:i4>5</vt:i4>
      </vt:variant>
      <vt:variant>
        <vt:lpwstr>http://testdrive.kfs.kuali.org/kfs-ptd/static/help/WordDocuments/gloss_journalvoucher.htm</vt:lpwstr>
      </vt:variant>
      <vt:variant>
        <vt:lpwstr/>
      </vt:variant>
      <vt:variant>
        <vt:i4>4915246</vt:i4>
      </vt:variant>
      <vt:variant>
        <vt:i4>0</vt:i4>
      </vt:variant>
      <vt:variant>
        <vt:i4>0</vt:i4>
      </vt:variant>
      <vt:variant>
        <vt:i4>5</vt:i4>
      </vt:variant>
      <vt:variant>
        <vt:lpwstr>http://testdrive.kfs.kuali.org/kfs-ptd/static/help/WordDocuments/gloss_ba.htm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1 GL New staff member - Oracle General Ledger</dc:title>
  <dc:creator>Chimone Barends</dc:creator>
  <cp:lastModifiedBy>11942657</cp:lastModifiedBy>
  <cp:revision>3</cp:revision>
  <cp:lastPrinted>2015-04-01T07:36:00Z</cp:lastPrinted>
  <dcterms:created xsi:type="dcterms:W3CDTF">2019-02-12T06:36:00Z</dcterms:created>
  <dcterms:modified xsi:type="dcterms:W3CDTF">2019-02-12T08:56:00Z</dcterms:modified>
</cp:coreProperties>
</file>