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Pr="00677ED6" w:rsidRDefault="00E536BF" w:rsidP="00E536BF">
      <w:pPr>
        <w:pStyle w:val="BodyTex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77ED6" w:rsidRPr="00677ED6" w:rsidRDefault="00D976AB" w:rsidP="00677ED6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4130" r="2349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D3" w:rsidRPr="002E504E" w:rsidRDefault="00C76078" w:rsidP="00C76078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r w:rsidRPr="00A8435A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1EEBDB1A" wp14:editId="59412885">
                                  <wp:extent cx="2114550" cy="885825"/>
                                  <wp:effectExtent l="0" t="0" r="0" b="9525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DD3" w:rsidRDefault="00404DD3" w:rsidP="00677ED6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Accounts Receivable (AR)</w:t>
                            </w:r>
                          </w:p>
                          <w:p w:rsidR="00404DD3" w:rsidRPr="00F92C5C" w:rsidRDefault="00E21866" w:rsidP="00677ED6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Create a </w:t>
                            </w:r>
                            <w:r w:rsidR="00C82716">
                              <w:rPr>
                                <w:rFonts w:ascii="Arial" w:hAnsi="Arial" w:cs="Arial"/>
                              </w:rPr>
                              <w:t>new Customer Debtor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17"/>
                              <w:gridCol w:w="3704"/>
                            </w:tblGrid>
                            <w:tr w:rsidR="00404DD3" w:rsidRPr="00A568AD" w:rsidTr="00202A0E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404DD3" w:rsidRPr="00A568AD" w:rsidRDefault="00404DD3" w:rsidP="008A2AAA">
                                  <w:pPr>
                                    <w:pStyle w:val="TableHeading"/>
                                    <w:spacing w:line="36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404DD3" w:rsidTr="00B9700D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404DD3" w:rsidRDefault="00404DD3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 / Author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404DD3" w:rsidRDefault="00787F91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Elizna Jacobs</w:t>
                                  </w:r>
                                </w:p>
                              </w:tc>
                            </w:tr>
                            <w:tr w:rsidR="00404DD3" w:rsidTr="00B9700D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404DD3" w:rsidRPr="00A568AD" w:rsidRDefault="00404DD3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 Name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404DD3" w:rsidRDefault="00404DD3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404DD3" w:rsidRPr="00A568AD" w:rsidTr="00B9700D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404DD3" w:rsidRPr="00A568AD" w:rsidRDefault="00404DD3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404DD3" w:rsidRPr="00A568AD" w:rsidRDefault="00787F91" w:rsidP="00F662E7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2019/02/12</w:t>
                                  </w:r>
                                </w:p>
                              </w:tc>
                            </w:tr>
                            <w:tr w:rsidR="00404DD3" w:rsidRPr="00A568AD" w:rsidTr="00B9700D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404DD3" w:rsidRPr="00A568AD" w:rsidRDefault="00404DD3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404DD3" w:rsidRPr="00A568AD" w:rsidRDefault="00404DD3" w:rsidP="001C639A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04DD3" w:rsidRPr="00A568AD" w:rsidTr="00B9700D">
                              <w:trPr>
                                <w:jc w:val="center"/>
                              </w:trPr>
                              <w:tc>
                                <w:tcPr>
                                  <w:tcW w:w="2917" w:type="dxa"/>
                                  <w:vAlign w:val="bottom"/>
                                </w:tcPr>
                                <w:p w:rsidR="00404DD3" w:rsidRPr="00A568AD" w:rsidRDefault="00404DD3" w:rsidP="00202A0E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3704" w:type="dxa"/>
                                  <w:vAlign w:val="bottom"/>
                                </w:tcPr>
                                <w:p w:rsidR="00404DD3" w:rsidRPr="00A568AD" w:rsidRDefault="00404DD3" w:rsidP="00202A0E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404DD3" w:rsidRPr="002E504E" w:rsidRDefault="00404DD3" w:rsidP="00677ED6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4DD3" w:rsidRPr="002E504E" w:rsidRDefault="00404DD3" w:rsidP="00677ED6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" strokeweight="3pt">
                <v:textbox inset="0,0,0,0">
                  <w:txbxContent>
                    <w:p w:rsidR="00404DD3" w:rsidRPr="002E504E" w:rsidRDefault="00C76078" w:rsidP="00C76078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r w:rsidRPr="00A8435A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1EEBDB1A" wp14:editId="59412885">
                            <wp:extent cx="2114550" cy="885825"/>
                            <wp:effectExtent l="0" t="0" r="0" b="9525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4DD3" w:rsidRDefault="00404DD3" w:rsidP="00677ED6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Accounts Receivable (AR)</w:t>
                      </w:r>
                    </w:p>
                    <w:p w:rsidR="00404DD3" w:rsidRPr="00F92C5C" w:rsidRDefault="00E21866" w:rsidP="00677ED6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Create a </w:t>
                      </w:r>
                      <w:r w:rsidR="00C82716">
                        <w:rPr>
                          <w:rFonts w:ascii="Arial" w:hAnsi="Arial" w:cs="Arial"/>
                        </w:rPr>
                        <w:t>new Customer Debtor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17"/>
                        <w:gridCol w:w="3704"/>
                      </w:tblGrid>
                      <w:tr w:rsidR="00404DD3" w:rsidRPr="00A568AD" w:rsidTr="00202A0E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404DD3" w:rsidRPr="00A568AD" w:rsidRDefault="00404DD3" w:rsidP="008A2AAA">
                            <w:pPr>
                              <w:pStyle w:val="TableHeading"/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404DD3" w:rsidTr="00B9700D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404DD3" w:rsidRDefault="00404DD3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 / Author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404DD3" w:rsidRDefault="00787F91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Elizna Jacobs</w:t>
                            </w:r>
                          </w:p>
                        </w:tc>
                      </w:tr>
                      <w:tr w:rsidR="00404DD3" w:rsidTr="00B9700D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404DD3" w:rsidRPr="00A568AD" w:rsidRDefault="00404DD3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 Name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404DD3" w:rsidRDefault="00404DD3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404DD3" w:rsidRPr="00A568AD" w:rsidTr="00B9700D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404DD3" w:rsidRPr="00A568AD" w:rsidRDefault="00404DD3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404DD3" w:rsidRPr="00A568AD" w:rsidRDefault="00787F91" w:rsidP="00F662E7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2019/02/12</w:t>
                            </w:r>
                          </w:p>
                        </w:tc>
                      </w:tr>
                      <w:tr w:rsidR="00404DD3" w:rsidRPr="00A568AD" w:rsidTr="00B9700D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404DD3" w:rsidRPr="00A568AD" w:rsidRDefault="00404DD3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404DD3" w:rsidRPr="00A568AD" w:rsidRDefault="00404DD3" w:rsidP="001C639A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404DD3" w:rsidRPr="00A568AD" w:rsidTr="00B9700D">
                        <w:trPr>
                          <w:jc w:val="center"/>
                        </w:trPr>
                        <w:tc>
                          <w:tcPr>
                            <w:tcW w:w="2917" w:type="dxa"/>
                            <w:vAlign w:val="bottom"/>
                          </w:tcPr>
                          <w:p w:rsidR="00404DD3" w:rsidRPr="00A568AD" w:rsidRDefault="00404DD3" w:rsidP="00202A0E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3704" w:type="dxa"/>
                            <w:vAlign w:val="bottom"/>
                          </w:tcPr>
                          <w:p w:rsidR="00404DD3" w:rsidRPr="00A568AD" w:rsidRDefault="00404DD3" w:rsidP="00202A0E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404DD3" w:rsidRPr="002E504E" w:rsidRDefault="00404DD3" w:rsidP="00677ED6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04DD3" w:rsidRPr="002E504E" w:rsidRDefault="00404DD3" w:rsidP="00677ED6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jc w:val="center"/>
        <w:rPr>
          <w:rFonts w:ascii="Arial" w:hAnsi="Arial" w:cs="Arial"/>
          <w:color w:val="000000"/>
          <w:sz w:val="48"/>
          <w:szCs w:val="48"/>
        </w:rPr>
      </w:pPr>
    </w:p>
    <w:p w:rsidR="00677ED6" w:rsidRPr="00677ED6" w:rsidRDefault="00677ED6" w:rsidP="00677ED6">
      <w:pPr>
        <w:jc w:val="center"/>
        <w:rPr>
          <w:rFonts w:ascii="Arial" w:hAnsi="Arial" w:cs="Arial"/>
          <w:color w:val="000000"/>
          <w:sz w:val="46"/>
          <w:szCs w:val="46"/>
        </w:rPr>
      </w:pPr>
    </w:p>
    <w:p w:rsidR="00677ED6" w:rsidRPr="00677ED6" w:rsidRDefault="00677ED6" w:rsidP="00677ED6">
      <w:pPr>
        <w:jc w:val="center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jc w:val="center"/>
        <w:rPr>
          <w:rFonts w:ascii="Arial" w:hAnsi="Arial" w:cs="Arial"/>
          <w:color w:val="000000"/>
          <w:sz w:val="46"/>
          <w:szCs w:val="46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60" w:after="60" w:line="240" w:lineRule="auto"/>
        <w:jc w:val="left"/>
        <w:rPr>
          <w:rFonts w:ascii="Arial" w:hAnsi="Arial" w:cs="Arial"/>
          <w:color w:val="000000"/>
        </w:rPr>
      </w:pPr>
    </w:p>
    <w:p w:rsidR="00677ED6" w:rsidRPr="00677ED6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</w:pPr>
    </w:p>
    <w:p w:rsidR="00677ED6" w:rsidRPr="00677ED6" w:rsidRDefault="00677ED6" w:rsidP="00677ED6">
      <w:pPr>
        <w:spacing w:before="0" w:line="240" w:lineRule="auto"/>
        <w:jc w:val="left"/>
        <w:rPr>
          <w:rFonts w:ascii="Arial" w:hAnsi="Arial" w:cs="Arial"/>
          <w:color w:val="000000"/>
          <w:sz w:val="4"/>
          <w:szCs w:val="4"/>
        </w:rPr>
        <w:sectPr w:rsidR="00677ED6" w:rsidRPr="00677ED6" w:rsidSect="00202A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8A1890" w:rsidRPr="008A1890" w:rsidRDefault="008A1890" w:rsidP="008A1890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A1890">
        <w:rPr>
          <w:rFonts w:ascii="Arial" w:hAnsi="Arial" w:cs="Arial"/>
          <w:b/>
          <w:sz w:val="22"/>
          <w:szCs w:val="22"/>
          <w:u w:val="single"/>
        </w:rPr>
        <w:lastRenderedPageBreak/>
        <w:t>CREATION OF A NEW CUSTOMER (DEBTOR)</w:t>
      </w:r>
    </w:p>
    <w:p w:rsidR="008A1890" w:rsidRPr="002A5DD6" w:rsidRDefault="008A1890" w:rsidP="008A1890">
      <w:pPr>
        <w:rPr>
          <w:rFonts w:ascii="Arial" w:hAnsi="Arial" w:cs="Arial"/>
        </w:rPr>
      </w:pPr>
      <w:r w:rsidRPr="002A5DD6">
        <w:rPr>
          <w:rFonts w:ascii="Arial" w:hAnsi="Arial" w:cs="Arial"/>
        </w:rPr>
        <w:t>Main menu – Transactions - Accounts Receivable – Customer – Create New</w:t>
      </w:r>
    </w:p>
    <w:p w:rsidR="008A1890" w:rsidRPr="008A1890" w:rsidRDefault="008A1890" w:rsidP="008A1890">
      <w:pPr>
        <w:rPr>
          <w:rFonts w:ascii="Arial" w:hAnsi="Arial" w:cs="Arial"/>
          <w:b/>
          <w:sz w:val="22"/>
          <w:szCs w:val="22"/>
          <w:u w:val="single"/>
        </w:rPr>
      </w:pPr>
      <w:r w:rsidRPr="008A1890">
        <w:rPr>
          <w:rFonts w:ascii="Arial" w:hAnsi="Arial" w:cs="Arial"/>
          <w:b/>
          <w:sz w:val="22"/>
          <w:szCs w:val="22"/>
          <w:u w:val="single"/>
        </w:rPr>
        <w:t>To create an individual as customer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General Information</w:t>
      </w:r>
    </w:p>
    <w:p w:rsidR="008A1890" w:rsidRPr="008A1890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8A1890">
        <w:rPr>
          <w:rFonts w:ascii="Arial" w:hAnsi="Arial" w:cs="Arial"/>
          <w:lang w:val="en-US"/>
        </w:rPr>
        <w:t>Choose correct nationality</w:t>
      </w:r>
    </w:p>
    <w:p w:rsidR="008A1890" w:rsidRPr="008A1890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8A1890">
        <w:rPr>
          <w:rFonts w:ascii="Arial" w:hAnsi="Arial" w:cs="Arial"/>
          <w:lang w:val="en-US"/>
        </w:rPr>
        <w:t>Customer type – must be individual</w:t>
      </w:r>
    </w:p>
    <w:p w:rsidR="008A1890" w:rsidRPr="008A1890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8A1890">
        <w:rPr>
          <w:rFonts w:ascii="Arial" w:hAnsi="Arial" w:cs="Arial"/>
          <w:lang w:val="en-US"/>
        </w:rPr>
        <w:t>Ownership type – must be individual</w:t>
      </w:r>
    </w:p>
    <w:p w:rsidR="008A1890" w:rsidRPr="008A1890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8A1890">
        <w:rPr>
          <w:rFonts w:ascii="Arial" w:hAnsi="Arial" w:cs="Arial"/>
          <w:lang w:val="en-US"/>
        </w:rPr>
        <w:t>Customer number will be generated by the sub-system after submission</w:t>
      </w:r>
    </w:p>
    <w:p w:rsidR="008A1890" w:rsidRPr="008A1890" w:rsidRDefault="00260B0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Customer Name will </w:t>
      </w:r>
      <w:r w:rsidR="008A1890" w:rsidRPr="008A1890">
        <w:rPr>
          <w:rFonts w:ascii="Arial" w:hAnsi="Arial" w:cs="Arial"/>
          <w:lang w:val="en-US"/>
        </w:rPr>
        <w:t xml:space="preserve">concatenate automatically from the personal information </w:t>
      </w:r>
      <w:r>
        <w:rPr>
          <w:rFonts w:ascii="Arial" w:hAnsi="Arial" w:cs="Arial"/>
          <w:lang w:val="en-US"/>
        </w:rPr>
        <w:t>entered</w:t>
      </w:r>
    </w:p>
    <w:p w:rsidR="008A1890" w:rsidRPr="008A1890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8A1890">
        <w:rPr>
          <w:rFonts w:ascii="Arial" w:hAnsi="Arial" w:cs="Arial"/>
          <w:lang w:val="en-US"/>
        </w:rPr>
        <w:t xml:space="preserve">Enter valid ID number </w:t>
      </w:r>
    </w:p>
    <w:p w:rsidR="008A1890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noProof/>
          <w:lang w:val="en-ZA" w:eastAsia="en-ZA"/>
        </w:rPr>
        <w:drawing>
          <wp:inline distT="0" distB="0" distL="0" distR="0" wp14:anchorId="4C3BACC1" wp14:editId="285F3C8F">
            <wp:extent cx="6430010" cy="2255074"/>
            <wp:effectExtent l="19050" t="19050" r="2794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45266" cy="226042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A1890" w:rsidRDefault="008A1890" w:rsidP="008A1890">
      <w:pPr>
        <w:pStyle w:val="Default"/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Figure 1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Corporate Information</w:t>
      </w:r>
    </w:p>
    <w:p w:rsidR="008A1890" w:rsidRPr="008A1890" w:rsidRDefault="008A1890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Pr="002A5DD6" w:rsidRDefault="008A1890" w:rsidP="008A1890">
      <w:pPr>
        <w:pStyle w:val="ListParagraph"/>
        <w:numPr>
          <w:ilvl w:val="0"/>
          <w:numId w:val="45"/>
        </w:numPr>
        <w:spacing w:after="160" w:line="259" w:lineRule="auto"/>
        <w:ind w:left="993" w:hanging="284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Enter valid VAT registration number if individual is registered, otherwise tick the VAT exempt indicator</w:t>
      </w:r>
    </w:p>
    <w:p w:rsidR="008A1890" w:rsidRPr="002A5DD6" w:rsidRDefault="008A1890" w:rsidP="008A1890">
      <w:pPr>
        <w:pStyle w:val="ListParagraph"/>
        <w:numPr>
          <w:ilvl w:val="0"/>
          <w:numId w:val="45"/>
        </w:numPr>
        <w:spacing w:after="160" w:line="259" w:lineRule="auto"/>
        <w:ind w:left="993" w:hanging="284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Currency must be entered in correspondence with the nationality specified at the General information – this currency will determine the currency used in the invoice</w:t>
      </w:r>
    </w:p>
    <w:p w:rsidR="008A1890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noProof/>
          <w:lang w:val="en-ZA" w:eastAsia="en-ZA"/>
        </w:rPr>
        <w:drawing>
          <wp:inline distT="0" distB="0" distL="0" distR="0" wp14:anchorId="68A3089F" wp14:editId="518EB153">
            <wp:extent cx="6419850" cy="12382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2411" cy="1238744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2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Contact Information</w:t>
      </w:r>
    </w:p>
    <w:p w:rsidR="008A1890" w:rsidRPr="008A1890" w:rsidRDefault="008A1890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Pr="002A5DD6" w:rsidRDefault="008A1890" w:rsidP="00C82716">
      <w:pPr>
        <w:pStyle w:val="ListParagraph"/>
        <w:numPr>
          <w:ilvl w:val="0"/>
          <w:numId w:val="46"/>
        </w:numPr>
        <w:spacing w:after="120" w:line="360" w:lineRule="auto"/>
        <w:ind w:left="1134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Enter Birth date that are checked against ID number</w:t>
      </w:r>
    </w:p>
    <w:p w:rsidR="008A1890" w:rsidRPr="002A5DD6" w:rsidRDefault="008A1890" w:rsidP="00C82716">
      <w:pPr>
        <w:pStyle w:val="ListParagraph"/>
        <w:numPr>
          <w:ilvl w:val="0"/>
          <w:numId w:val="46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All compulsory contact information must be completed as indicated</w:t>
      </w:r>
    </w:p>
    <w:p w:rsidR="008A1890" w:rsidRPr="002A5DD6" w:rsidRDefault="008A1890" w:rsidP="00C82716">
      <w:pPr>
        <w:pStyle w:val="ListParagraph"/>
        <w:spacing w:after="120" w:line="360" w:lineRule="auto"/>
        <w:ind w:left="1134"/>
        <w:rPr>
          <w:rFonts w:ascii="Arial" w:hAnsi="Arial" w:cs="Arial"/>
          <w:lang w:val="en-US"/>
        </w:rPr>
      </w:pPr>
    </w:p>
    <w:p w:rsidR="008A1890" w:rsidRDefault="008A1890" w:rsidP="00C82716">
      <w:pPr>
        <w:pStyle w:val="ListParagraph"/>
        <w:spacing w:after="60"/>
        <w:ind w:left="142" w:hanging="142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noProof/>
          <w:lang w:eastAsia="en-ZA"/>
        </w:rPr>
        <w:lastRenderedPageBreak/>
        <w:drawing>
          <wp:inline distT="0" distB="0" distL="0" distR="0" wp14:anchorId="6A3596C4" wp14:editId="24E5C056">
            <wp:extent cx="6418254" cy="1271906"/>
            <wp:effectExtent l="19050" t="19050" r="20955" b="234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8833" cy="1285893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60"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3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Addresses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 primary address must be added as that is the address where the statement is emailed to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All compulsory contact information must be completed as indicated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An alternate address can be added (might be more relevant to businesses than individuals)</w:t>
      </w:r>
    </w:p>
    <w:p w:rsidR="008A1890" w:rsidRPr="008A1890" w:rsidRDefault="008A1890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Default="008A1890" w:rsidP="00C82716">
      <w:pPr>
        <w:pStyle w:val="ListParagraph"/>
        <w:spacing w:afterLines="50" w:after="120"/>
        <w:ind w:hanging="720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noProof/>
          <w:lang w:eastAsia="en-ZA"/>
        </w:rPr>
        <w:drawing>
          <wp:inline distT="0" distB="0" distL="0" distR="0" wp14:anchorId="1D1062A2" wp14:editId="18A4ADF5">
            <wp:extent cx="6506675" cy="2038986"/>
            <wp:effectExtent l="19050" t="19050" r="27940" b="184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56247" cy="2054520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Default="00C82716" w:rsidP="00C82716">
      <w:pPr>
        <w:pStyle w:val="Default"/>
        <w:spacing w:afterLines="50" w:after="120" w:line="36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Figure 4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Notes and Attachments</w:t>
      </w:r>
    </w:p>
    <w:p w:rsidR="008A1890" w:rsidRPr="002A5DD6" w:rsidRDefault="008A1890" w:rsidP="00C82716">
      <w:pPr>
        <w:pStyle w:val="ListParagraph"/>
        <w:numPr>
          <w:ilvl w:val="0"/>
          <w:numId w:val="48"/>
        </w:numPr>
        <w:spacing w:after="120" w:line="360" w:lineRule="auto"/>
        <w:ind w:left="1276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ID document</w:t>
      </w:r>
    </w:p>
    <w:p w:rsidR="008A1890" w:rsidRPr="002A5DD6" w:rsidRDefault="008A1890" w:rsidP="00C82716">
      <w:pPr>
        <w:pStyle w:val="ListParagraph"/>
        <w:numPr>
          <w:ilvl w:val="0"/>
          <w:numId w:val="48"/>
        </w:numPr>
        <w:spacing w:after="120" w:line="360" w:lineRule="auto"/>
        <w:ind w:left="1276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VAT registration, if registered for VAT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The document route to the Central Debtors department for approval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The customer number is generated with submission</w:t>
      </w:r>
    </w:p>
    <w:p w:rsidR="008A1890" w:rsidRPr="002A5DD6" w:rsidRDefault="008A1890" w:rsidP="00C82716">
      <w:pPr>
        <w:pStyle w:val="ListParagraph"/>
        <w:spacing w:after="60"/>
        <w:ind w:left="578" w:hanging="578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noProof/>
          <w:lang w:eastAsia="en-ZA"/>
        </w:rPr>
        <w:drawing>
          <wp:inline distT="0" distB="0" distL="0" distR="0" wp14:anchorId="00B23FF6" wp14:editId="514C7D6F">
            <wp:extent cx="6379210" cy="257186"/>
            <wp:effectExtent l="19050" t="19050" r="2159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6396" cy="261104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60"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5</w:t>
      </w:r>
    </w:p>
    <w:p w:rsidR="00C82716" w:rsidRPr="00C82716" w:rsidRDefault="00C82716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Pr="002A5DD6" w:rsidRDefault="008A1890" w:rsidP="008A1890">
      <w:pPr>
        <w:rPr>
          <w:rFonts w:ascii="Arial" w:hAnsi="Arial" w:cs="Arial"/>
          <w:b/>
          <w:sz w:val="24"/>
          <w:szCs w:val="24"/>
          <w:u w:val="single"/>
        </w:rPr>
      </w:pPr>
      <w:r w:rsidRPr="002A5DD6">
        <w:rPr>
          <w:rFonts w:ascii="Arial" w:hAnsi="Arial" w:cs="Arial"/>
          <w:b/>
          <w:sz w:val="24"/>
          <w:szCs w:val="24"/>
          <w:u w:val="single"/>
        </w:rPr>
        <w:t>To create a business as customer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General Information</w:t>
      </w:r>
    </w:p>
    <w:p w:rsidR="008A1890" w:rsidRPr="002A5DD6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2A5DD6">
        <w:rPr>
          <w:rFonts w:ascii="Arial" w:hAnsi="Arial" w:cs="Arial"/>
          <w:lang w:val="en-US"/>
        </w:rPr>
        <w:t>Choose correct nationality</w:t>
      </w:r>
    </w:p>
    <w:p w:rsidR="008A1890" w:rsidRPr="002A5DD6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2A5DD6">
        <w:rPr>
          <w:rFonts w:ascii="Arial" w:hAnsi="Arial" w:cs="Arial"/>
          <w:lang w:val="en-US"/>
        </w:rPr>
        <w:t>Customer type – must be Private Business</w:t>
      </w:r>
    </w:p>
    <w:p w:rsidR="008A1890" w:rsidRPr="002A5DD6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2A5DD6">
        <w:rPr>
          <w:rFonts w:ascii="Arial" w:hAnsi="Arial" w:cs="Arial"/>
          <w:lang w:val="en-US"/>
        </w:rPr>
        <w:t>Ownership type – must be Institution</w:t>
      </w:r>
    </w:p>
    <w:p w:rsidR="008A1890" w:rsidRPr="002A5DD6" w:rsidRDefault="008A1890" w:rsidP="008A1890">
      <w:pPr>
        <w:pStyle w:val="ListParagraph"/>
        <w:numPr>
          <w:ilvl w:val="0"/>
          <w:numId w:val="43"/>
        </w:numPr>
        <w:spacing w:after="120" w:line="360" w:lineRule="auto"/>
        <w:ind w:left="1077" w:hanging="357"/>
        <w:rPr>
          <w:rFonts w:ascii="Arial" w:hAnsi="Arial" w:cs="Arial"/>
          <w:b/>
          <w:u w:val="single"/>
          <w:lang w:val="en-US"/>
        </w:rPr>
      </w:pPr>
      <w:r w:rsidRPr="002A5DD6">
        <w:rPr>
          <w:rFonts w:ascii="Arial" w:hAnsi="Arial" w:cs="Arial"/>
          <w:lang w:val="en-US"/>
        </w:rPr>
        <w:t>Customer number will be generated by the sub-system after submission</w:t>
      </w:r>
    </w:p>
    <w:p w:rsidR="008A1890" w:rsidRPr="002A5DD6" w:rsidRDefault="008A1890" w:rsidP="008A1890">
      <w:pPr>
        <w:pStyle w:val="ListParagraph"/>
        <w:numPr>
          <w:ilvl w:val="0"/>
          <w:numId w:val="49"/>
        </w:numPr>
        <w:spacing w:after="120" w:line="360" w:lineRule="auto"/>
        <w:ind w:left="1077" w:hanging="357"/>
        <w:rPr>
          <w:rFonts w:ascii="Arial" w:hAnsi="Arial" w:cs="Arial"/>
          <w:u w:val="single"/>
          <w:lang w:val="en-US"/>
        </w:rPr>
      </w:pPr>
      <w:r w:rsidRPr="002A5DD6">
        <w:rPr>
          <w:rFonts w:ascii="Arial" w:hAnsi="Arial" w:cs="Arial"/>
          <w:lang w:val="en-US"/>
        </w:rPr>
        <w:t>The company’s name must be entered at Customer Name</w:t>
      </w:r>
    </w:p>
    <w:p w:rsidR="008A1890" w:rsidRDefault="008A1890" w:rsidP="008A1890">
      <w:pPr>
        <w:rPr>
          <w:rFonts w:ascii="Arial" w:hAnsi="Arial" w:cs="Arial"/>
          <w:b/>
          <w:sz w:val="24"/>
          <w:szCs w:val="24"/>
          <w:u w:val="single"/>
        </w:rPr>
      </w:pPr>
      <w:r w:rsidRPr="002A5DD6">
        <w:rPr>
          <w:rFonts w:ascii="Arial" w:hAnsi="Arial" w:cs="Arial"/>
          <w:noProof/>
          <w:lang w:val="en-ZA" w:eastAsia="en-ZA"/>
        </w:rPr>
        <w:lastRenderedPageBreak/>
        <w:drawing>
          <wp:inline distT="0" distB="0" distL="0" distR="0" wp14:anchorId="7E74E696" wp14:editId="65BEF6EF">
            <wp:extent cx="6554026" cy="2247900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63319" cy="22510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60" w:line="360" w:lineRule="auto"/>
        <w:jc w:val="center"/>
        <w:rPr>
          <w:b/>
          <w:u w:val="single"/>
          <w:lang w:val="en-US"/>
        </w:rPr>
      </w:pPr>
      <w:r>
        <w:rPr>
          <w:b/>
          <w:i/>
          <w:sz w:val="20"/>
          <w:szCs w:val="20"/>
        </w:rPr>
        <w:t>Figure 6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Corporate Information</w:t>
      </w:r>
    </w:p>
    <w:p w:rsidR="008A1890" w:rsidRPr="008A1890" w:rsidRDefault="008A1890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Pr="002A5DD6" w:rsidRDefault="008A1890" w:rsidP="008A1890">
      <w:pPr>
        <w:pStyle w:val="ListParagraph"/>
        <w:numPr>
          <w:ilvl w:val="0"/>
          <w:numId w:val="45"/>
        </w:numPr>
        <w:spacing w:after="120" w:line="360" w:lineRule="auto"/>
        <w:ind w:left="993" w:hanging="284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Enter valid VAT registration number if registered, otherwise tick the VAT exempt indicator</w:t>
      </w:r>
    </w:p>
    <w:p w:rsidR="008A1890" w:rsidRPr="002A5DD6" w:rsidRDefault="008A1890" w:rsidP="008A1890">
      <w:pPr>
        <w:pStyle w:val="ListParagraph"/>
        <w:numPr>
          <w:ilvl w:val="0"/>
          <w:numId w:val="45"/>
        </w:numPr>
        <w:spacing w:after="120" w:line="360" w:lineRule="auto"/>
        <w:ind w:left="993" w:hanging="284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Currency must be entered in correspondence with the nationality specified at the General information – this currency will determine the currency used in the invoice</w:t>
      </w:r>
    </w:p>
    <w:p w:rsidR="008A1890" w:rsidRPr="008A1890" w:rsidRDefault="008A1890" w:rsidP="008A1890">
      <w:pPr>
        <w:pStyle w:val="ListParagraph"/>
        <w:ind w:left="993"/>
        <w:rPr>
          <w:rFonts w:ascii="Arial" w:hAnsi="Arial" w:cs="Arial"/>
          <w:sz w:val="8"/>
          <w:szCs w:val="8"/>
          <w:lang w:val="en-US"/>
        </w:rPr>
      </w:pPr>
    </w:p>
    <w:p w:rsidR="008A1890" w:rsidRDefault="008A1890" w:rsidP="00C82716">
      <w:pPr>
        <w:pStyle w:val="ListParagraph"/>
        <w:spacing w:after="40"/>
        <w:ind w:left="993" w:hanging="993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noProof/>
          <w:lang w:eastAsia="en-ZA"/>
        </w:rPr>
        <w:drawing>
          <wp:inline distT="0" distB="0" distL="0" distR="0" wp14:anchorId="6A142522" wp14:editId="21E1824A">
            <wp:extent cx="6540500" cy="1219200"/>
            <wp:effectExtent l="19050" t="19050" r="1270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68428" cy="1224406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40"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7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Contact Information</w:t>
      </w:r>
    </w:p>
    <w:p w:rsidR="008A1890" w:rsidRPr="008A1890" w:rsidRDefault="008A1890" w:rsidP="008A1890">
      <w:pPr>
        <w:pStyle w:val="ListParagraph"/>
        <w:rPr>
          <w:rFonts w:ascii="Arial" w:hAnsi="Arial" w:cs="Arial"/>
          <w:b/>
          <w:sz w:val="8"/>
          <w:szCs w:val="8"/>
          <w:lang w:val="en-US"/>
        </w:rPr>
      </w:pPr>
    </w:p>
    <w:p w:rsidR="008A1890" w:rsidRPr="002A5DD6" w:rsidRDefault="008A1890" w:rsidP="008A1890">
      <w:pPr>
        <w:pStyle w:val="ListParagraph"/>
        <w:numPr>
          <w:ilvl w:val="0"/>
          <w:numId w:val="46"/>
        </w:numPr>
        <w:spacing w:after="120" w:line="360" w:lineRule="auto"/>
        <w:ind w:left="1134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Birth date will not be applicable for an Institution</w:t>
      </w:r>
    </w:p>
    <w:p w:rsidR="008A1890" w:rsidRPr="002A5DD6" w:rsidRDefault="008A1890" w:rsidP="008A1890">
      <w:pPr>
        <w:pStyle w:val="ListParagraph"/>
        <w:numPr>
          <w:ilvl w:val="0"/>
          <w:numId w:val="46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All compulsory contact information must be completed as indicated</w:t>
      </w:r>
    </w:p>
    <w:p w:rsidR="008A1890" w:rsidRDefault="008A1890" w:rsidP="008A1890">
      <w:pPr>
        <w:rPr>
          <w:rFonts w:ascii="Arial" w:hAnsi="Arial" w:cs="Arial"/>
          <w:b/>
          <w:sz w:val="24"/>
          <w:szCs w:val="24"/>
          <w:u w:val="single"/>
        </w:rPr>
      </w:pPr>
      <w:r w:rsidRPr="002A5DD6">
        <w:rPr>
          <w:rFonts w:ascii="Arial" w:hAnsi="Arial" w:cs="Arial"/>
          <w:noProof/>
          <w:lang w:val="en-ZA" w:eastAsia="en-ZA"/>
        </w:rPr>
        <w:drawing>
          <wp:inline distT="0" distB="0" distL="0" distR="0" wp14:anchorId="63500ACD" wp14:editId="10BB43FA">
            <wp:extent cx="6499860" cy="1409700"/>
            <wp:effectExtent l="19050" t="19050" r="1524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07306" cy="141131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60" w:line="360" w:lineRule="auto"/>
        <w:jc w:val="center"/>
        <w:rPr>
          <w:b/>
          <w:u w:val="single"/>
          <w:lang w:val="en-US"/>
        </w:rPr>
      </w:pPr>
      <w:r>
        <w:rPr>
          <w:b/>
          <w:i/>
          <w:sz w:val="20"/>
          <w:szCs w:val="20"/>
        </w:rPr>
        <w:t>Figure 8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Addresses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 primary address must be added as that is the address where the statement is emailed to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All compulsory contact information must be completed as indicated</w:t>
      </w:r>
    </w:p>
    <w:p w:rsidR="008A1890" w:rsidRPr="002A5DD6" w:rsidRDefault="008A1890" w:rsidP="008A1890">
      <w:pPr>
        <w:pStyle w:val="ListParagraph"/>
        <w:numPr>
          <w:ilvl w:val="0"/>
          <w:numId w:val="47"/>
        </w:numPr>
        <w:spacing w:after="120" w:line="360" w:lineRule="auto"/>
        <w:ind w:left="1134" w:hanging="425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lang w:val="en-US"/>
        </w:rPr>
        <w:t>An alternate address can be added if company have more than one branch or different departments</w:t>
      </w:r>
    </w:p>
    <w:p w:rsidR="008A1890" w:rsidRPr="002A5DD6" w:rsidRDefault="008A1890" w:rsidP="008A1890">
      <w:pPr>
        <w:pStyle w:val="ListParagraph"/>
        <w:ind w:left="1134"/>
        <w:rPr>
          <w:rFonts w:ascii="Arial" w:hAnsi="Arial" w:cs="Arial"/>
          <w:lang w:val="en-US"/>
        </w:rPr>
      </w:pPr>
    </w:p>
    <w:p w:rsidR="008A1890" w:rsidRDefault="008A1890" w:rsidP="00C82716">
      <w:pPr>
        <w:pStyle w:val="ListParagraph"/>
        <w:spacing w:afterLines="40" w:after="96"/>
        <w:ind w:left="1134" w:hanging="1134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noProof/>
          <w:lang w:eastAsia="en-ZA"/>
        </w:rPr>
        <w:lastRenderedPageBreak/>
        <w:drawing>
          <wp:inline distT="0" distB="0" distL="0" distR="0" wp14:anchorId="7B2B77B4" wp14:editId="4D9C22D6">
            <wp:extent cx="6513830" cy="2000328"/>
            <wp:effectExtent l="19050" t="19050" r="20320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18340" cy="2001713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Lines="40" w:after="96"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9</w:t>
      </w:r>
    </w:p>
    <w:p w:rsidR="008A1890" w:rsidRPr="002A5DD6" w:rsidRDefault="008A1890" w:rsidP="008A1890">
      <w:pPr>
        <w:rPr>
          <w:rFonts w:ascii="Arial" w:hAnsi="Arial" w:cs="Arial"/>
          <w:b/>
        </w:rPr>
      </w:pPr>
      <w:r w:rsidRPr="002A5DD6">
        <w:rPr>
          <w:rFonts w:ascii="Arial" w:hAnsi="Arial" w:cs="Arial"/>
          <w:b/>
        </w:rPr>
        <w:t>Notes and Attachments</w:t>
      </w:r>
    </w:p>
    <w:p w:rsidR="008A1890" w:rsidRPr="002A5DD6" w:rsidRDefault="008A1890" w:rsidP="00C82716">
      <w:pPr>
        <w:pStyle w:val="ListParagraph"/>
        <w:numPr>
          <w:ilvl w:val="0"/>
          <w:numId w:val="48"/>
        </w:numPr>
        <w:spacing w:after="120" w:line="360" w:lineRule="auto"/>
        <w:ind w:left="1276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Company registration</w:t>
      </w:r>
    </w:p>
    <w:p w:rsidR="008A1890" w:rsidRPr="002A5DD6" w:rsidRDefault="008A1890" w:rsidP="00C82716">
      <w:pPr>
        <w:pStyle w:val="ListParagraph"/>
        <w:numPr>
          <w:ilvl w:val="0"/>
          <w:numId w:val="48"/>
        </w:numPr>
        <w:spacing w:after="120" w:line="360" w:lineRule="auto"/>
        <w:ind w:left="1276" w:hanging="425"/>
        <w:rPr>
          <w:rFonts w:ascii="Arial" w:hAnsi="Arial" w:cs="Arial"/>
          <w:lang w:val="en-US"/>
        </w:rPr>
      </w:pPr>
      <w:r w:rsidRPr="002A5DD6">
        <w:rPr>
          <w:rFonts w:ascii="Arial" w:hAnsi="Arial" w:cs="Arial"/>
          <w:lang w:val="en-US"/>
        </w:rPr>
        <w:t>VAT registration, if registered for VAT</w:t>
      </w:r>
    </w:p>
    <w:p w:rsidR="008A1890" w:rsidRPr="002A5DD6" w:rsidRDefault="008A1890" w:rsidP="008A1890">
      <w:pPr>
        <w:pStyle w:val="ListParagraph"/>
        <w:ind w:left="1134"/>
        <w:rPr>
          <w:rFonts w:ascii="Arial" w:hAnsi="Arial" w:cs="Arial"/>
          <w:b/>
          <w:lang w:val="en-US"/>
        </w:rPr>
      </w:pPr>
    </w:p>
    <w:p w:rsidR="008A1890" w:rsidRPr="002A5DD6" w:rsidRDefault="008A1890" w:rsidP="008A1890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b/>
          <w:lang w:val="en-US"/>
        </w:rPr>
        <w:t>The document route to the Central Debtors department for approval</w:t>
      </w:r>
    </w:p>
    <w:p w:rsidR="008A1890" w:rsidRPr="002A5DD6" w:rsidRDefault="008A1890" w:rsidP="008A1890">
      <w:pPr>
        <w:pStyle w:val="ListParagraph"/>
        <w:rPr>
          <w:rFonts w:ascii="Arial" w:hAnsi="Arial" w:cs="Arial"/>
          <w:b/>
          <w:lang w:val="en-US"/>
        </w:rPr>
      </w:pPr>
    </w:p>
    <w:p w:rsidR="008A1890" w:rsidRPr="002A5DD6" w:rsidRDefault="008A1890" w:rsidP="008A1890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  <w:b/>
          <w:lang w:val="en-US"/>
        </w:rPr>
      </w:pPr>
      <w:r w:rsidRPr="002A5DD6">
        <w:rPr>
          <w:rFonts w:ascii="Arial" w:hAnsi="Arial" w:cs="Arial"/>
          <w:b/>
          <w:lang w:val="en-US"/>
        </w:rPr>
        <w:t>The customer number is generated with submission</w:t>
      </w:r>
    </w:p>
    <w:p w:rsidR="008A1890" w:rsidRDefault="008A1890" w:rsidP="008A1890">
      <w:pPr>
        <w:rPr>
          <w:rFonts w:ascii="Arial" w:hAnsi="Arial" w:cs="Arial"/>
          <w:b/>
          <w:u w:val="single"/>
        </w:rPr>
      </w:pPr>
      <w:r w:rsidRPr="002A5DD6">
        <w:rPr>
          <w:rFonts w:ascii="Arial" w:hAnsi="Arial" w:cs="Arial"/>
          <w:noProof/>
          <w:lang w:val="en-ZA" w:eastAsia="en-ZA"/>
        </w:rPr>
        <w:drawing>
          <wp:inline distT="0" distB="0" distL="0" distR="0" wp14:anchorId="79F13BB0" wp14:editId="368BC7DF">
            <wp:extent cx="6560185" cy="1847850"/>
            <wp:effectExtent l="19050" t="19050" r="1206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64910" cy="1849181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C82716" w:rsidRPr="002A5DD6" w:rsidRDefault="00C82716" w:rsidP="00C82716">
      <w:pPr>
        <w:pStyle w:val="Default"/>
        <w:spacing w:after="60" w:line="360" w:lineRule="auto"/>
        <w:jc w:val="center"/>
        <w:rPr>
          <w:b/>
          <w:lang w:val="en-US"/>
        </w:rPr>
      </w:pPr>
      <w:r>
        <w:rPr>
          <w:b/>
          <w:i/>
          <w:sz w:val="20"/>
          <w:szCs w:val="20"/>
        </w:rPr>
        <w:t>Figure 10</w:t>
      </w:r>
    </w:p>
    <w:p w:rsidR="00C82716" w:rsidRPr="002A5DD6" w:rsidRDefault="00C82716" w:rsidP="008A1890">
      <w:pPr>
        <w:rPr>
          <w:rFonts w:ascii="Arial" w:hAnsi="Arial" w:cs="Arial"/>
          <w:b/>
          <w:u w:val="single"/>
        </w:rPr>
      </w:pPr>
    </w:p>
    <w:p w:rsidR="008A1890" w:rsidRPr="002A5DD6" w:rsidRDefault="008A1890" w:rsidP="008A1890">
      <w:pPr>
        <w:rPr>
          <w:rFonts w:ascii="Arial" w:hAnsi="Arial" w:cs="Arial"/>
          <w:b/>
        </w:rPr>
      </w:pPr>
    </w:p>
    <w:p w:rsidR="008A1890" w:rsidRPr="002A5DD6" w:rsidRDefault="008A1890" w:rsidP="008A1890">
      <w:pPr>
        <w:pStyle w:val="ListParagraph"/>
        <w:ind w:left="1440"/>
        <w:rPr>
          <w:rFonts w:ascii="Arial" w:hAnsi="Arial" w:cs="Arial"/>
          <w:b/>
          <w:lang w:val="en-US"/>
        </w:rPr>
      </w:pPr>
    </w:p>
    <w:p w:rsidR="008A1890" w:rsidRPr="002A5DD6" w:rsidRDefault="008A1890" w:rsidP="008A1890">
      <w:pPr>
        <w:rPr>
          <w:rFonts w:ascii="Arial" w:hAnsi="Arial" w:cs="Arial"/>
          <w:b/>
        </w:rPr>
      </w:pPr>
    </w:p>
    <w:p w:rsidR="00E536BF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sectPr w:rsidR="00E536BF" w:rsidSect="002A2A59">
      <w:footerReference w:type="default" r:id="rId24"/>
      <w:footerReference w:type="first" r:id="rId25"/>
      <w:pgSz w:w="11907" w:h="16839" w:code="9"/>
      <w:pgMar w:top="612" w:right="851" w:bottom="249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B0" w:rsidRDefault="005D4BB0">
      <w:pPr>
        <w:spacing w:before="0" w:line="240" w:lineRule="auto"/>
      </w:pPr>
      <w:r>
        <w:separator/>
      </w:r>
    </w:p>
  </w:endnote>
  <w:endnote w:type="continuationSeparator" w:id="0">
    <w:p w:rsidR="005D4BB0" w:rsidRDefault="005D4B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6" w:rsidRDefault="00C82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404DD3" w:rsidRPr="00627B1E" w:rsidTr="001C756B">
      <w:trPr>
        <w:trHeight w:val="422"/>
      </w:trPr>
      <w:tc>
        <w:tcPr>
          <w:tcW w:w="4264" w:type="dxa"/>
        </w:tcPr>
        <w:p w:rsidR="00404DD3" w:rsidRPr="00627B1E" w:rsidRDefault="00404DD3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404DD3" w:rsidRPr="00627B1E" w:rsidRDefault="00404DD3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776982">
            <w:rPr>
              <w:rFonts w:hAnsi="Arial Unicode MS"/>
              <w:noProof/>
            </w:rPr>
            <w:t>7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404DD3" w:rsidRPr="00627B1E" w:rsidRDefault="00404DD3" w:rsidP="002C5416">
    <w:pPr>
      <w:pStyle w:val="Body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6" w:rsidRDefault="00C827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1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535"/>
      <w:gridCol w:w="5896"/>
    </w:tblGrid>
    <w:tr w:rsidR="00404DD3" w:rsidRPr="00627B1E" w:rsidTr="0015311D">
      <w:trPr>
        <w:trHeight w:val="57"/>
      </w:trPr>
      <w:tc>
        <w:tcPr>
          <w:tcW w:w="4535" w:type="dxa"/>
        </w:tcPr>
        <w:p w:rsidR="00404DD3" w:rsidRPr="00627B1E" w:rsidRDefault="006A7282" w:rsidP="00697149">
          <w:pPr>
            <w:pStyle w:val="PageFooter"/>
          </w:pPr>
          <w:r>
            <w:t>Accounts Receivable (AR) - Customer Invoice</w:t>
          </w:r>
        </w:p>
      </w:tc>
      <w:tc>
        <w:tcPr>
          <w:tcW w:w="5896" w:type="dxa"/>
        </w:tcPr>
        <w:p w:rsidR="00404DD3" w:rsidRPr="00627B1E" w:rsidRDefault="00404DD3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890B33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890B33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404DD3" w:rsidRPr="00627B1E" w:rsidRDefault="00404DD3" w:rsidP="00563935">
    <w:pPr>
      <w:pStyle w:val="BodyText"/>
      <w:spacing w:before="0" w:after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309"/>
      <w:gridCol w:w="6180"/>
    </w:tblGrid>
    <w:tr w:rsidR="00404DD3" w:rsidRPr="00627B1E" w:rsidTr="0015311D">
      <w:trPr>
        <w:trHeight w:val="540"/>
      </w:trPr>
      <w:tc>
        <w:tcPr>
          <w:tcW w:w="4309" w:type="dxa"/>
        </w:tcPr>
        <w:p w:rsidR="00C82716" w:rsidRPr="00627B1E" w:rsidRDefault="006A7282" w:rsidP="003503EF">
          <w:pPr>
            <w:pStyle w:val="PageFooter"/>
          </w:pPr>
          <w:r>
            <w:t>Accounts Re</w:t>
          </w:r>
          <w:r w:rsidR="00C82716">
            <w:t xml:space="preserve">ceivable (AR) </w:t>
          </w:r>
          <w:r w:rsidR="00C82716">
            <w:t>–</w:t>
          </w:r>
          <w:r w:rsidR="00C82716">
            <w:t xml:space="preserve"> Customer Debtor</w:t>
          </w:r>
        </w:p>
      </w:tc>
      <w:tc>
        <w:tcPr>
          <w:tcW w:w="6180" w:type="dxa"/>
        </w:tcPr>
        <w:p w:rsidR="00404DD3" w:rsidRPr="00627B1E" w:rsidRDefault="00404DD3" w:rsidP="00E5767F">
          <w:pPr>
            <w:pStyle w:val="PageFooterLeft"/>
            <w:tabs>
              <w:tab w:val="left" w:pos="4110"/>
              <w:tab w:val="right" w:pos="5680"/>
            </w:tabs>
            <w:jc w:val="left"/>
          </w:pP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>
            <w:rPr>
              <w:rFonts w:hAnsi="Arial Unicode MS"/>
            </w:rPr>
            <w:tab/>
          </w: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533AB1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533AB1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404DD3" w:rsidRPr="00FD57C3" w:rsidRDefault="00404DD3" w:rsidP="00E53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B0" w:rsidRDefault="005D4BB0">
      <w:pPr>
        <w:spacing w:before="0" w:line="240" w:lineRule="auto"/>
      </w:pPr>
      <w:r>
        <w:separator/>
      </w:r>
    </w:p>
  </w:footnote>
  <w:footnote w:type="continuationSeparator" w:id="0">
    <w:p w:rsidR="005D4BB0" w:rsidRDefault="005D4BB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6" w:rsidRDefault="00C82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D3" w:rsidRPr="00627B1E" w:rsidRDefault="00404DD3" w:rsidP="00E536BF">
    <w:pPr>
      <w:pStyle w:val="BodyTex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6" w:rsidRDefault="00C82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6FA0D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965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348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2A6A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D89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BCA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E42F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9AEA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88A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020C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7A6C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165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B4AD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308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9800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5AAF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582F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E44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00F88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6A4BA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0E0A4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EC55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6765D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A38BB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7ED9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A62B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48C32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1E09A8"/>
    <w:multiLevelType w:val="multilevel"/>
    <w:tmpl w:val="5200350C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4" w15:restartNumberingAfterBreak="0">
    <w:nsid w:val="06D1231C"/>
    <w:multiLevelType w:val="hybridMultilevel"/>
    <w:tmpl w:val="FB5A6D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94CE0"/>
    <w:multiLevelType w:val="hybridMultilevel"/>
    <w:tmpl w:val="0ADACB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D28AB"/>
    <w:multiLevelType w:val="multilevel"/>
    <w:tmpl w:val="CB7ABDCE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7" w15:restartNumberingAfterBreak="0">
    <w:nsid w:val="0B6E3E7E"/>
    <w:multiLevelType w:val="hybridMultilevel"/>
    <w:tmpl w:val="62D29E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A5877"/>
    <w:multiLevelType w:val="hybridMultilevel"/>
    <w:tmpl w:val="55A884DE"/>
    <w:lvl w:ilvl="0" w:tplc="1C0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D0DE6D2C">
      <w:numFmt w:val="bullet"/>
      <w:lvlText w:val="•"/>
      <w:lvlJc w:val="left"/>
      <w:pPr>
        <w:ind w:left="7525" w:hanging="405"/>
      </w:pPr>
      <w:rPr>
        <w:rFonts w:ascii="Arial" w:eastAsia="Calibri" w:hAnsi="Arial" w:cs="Arial" w:hint="default"/>
      </w:rPr>
    </w:lvl>
    <w:lvl w:ilvl="4" w:tplc="1C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10" w15:restartNumberingAfterBreak="0">
    <w:nsid w:val="0EB5793B"/>
    <w:multiLevelType w:val="hybridMultilevel"/>
    <w:tmpl w:val="32542A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205F07"/>
    <w:multiLevelType w:val="hybridMultilevel"/>
    <w:tmpl w:val="BAF0FF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A00D0"/>
    <w:multiLevelType w:val="hybridMultilevel"/>
    <w:tmpl w:val="AE8232A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17967"/>
    <w:multiLevelType w:val="multilevel"/>
    <w:tmpl w:val="3EEC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61F0F"/>
    <w:multiLevelType w:val="hybridMultilevel"/>
    <w:tmpl w:val="5D2CB5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F54B7"/>
    <w:multiLevelType w:val="hybridMultilevel"/>
    <w:tmpl w:val="08A85ED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E4FA4"/>
    <w:multiLevelType w:val="hybridMultilevel"/>
    <w:tmpl w:val="29D428EA"/>
    <w:lvl w:ilvl="0" w:tplc="E2E0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A7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48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C6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1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644542"/>
    <w:multiLevelType w:val="hybridMultilevel"/>
    <w:tmpl w:val="809C569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E3974"/>
    <w:multiLevelType w:val="hybridMultilevel"/>
    <w:tmpl w:val="C5D27F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5637"/>
    <w:multiLevelType w:val="hybridMultilevel"/>
    <w:tmpl w:val="68D8ACC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09168E"/>
    <w:multiLevelType w:val="multilevel"/>
    <w:tmpl w:val="14AC5110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1" w15:restartNumberingAfterBreak="0">
    <w:nsid w:val="38D044D6"/>
    <w:multiLevelType w:val="hybridMultilevel"/>
    <w:tmpl w:val="0DFCEE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1232B5"/>
    <w:multiLevelType w:val="hybridMultilevel"/>
    <w:tmpl w:val="978E9BAE"/>
    <w:lvl w:ilvl="0" w:tplc="1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4" w15:restartNumberingAfterBreak="0">
    <w:nsid w:val="3FC402C0"/>
    <w:multiLevelType w:val="hybridMultilevel"/>
    <w:tmpl w:val="48C638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E96845"/>
    <w:multiLevelType w:val="multilevel"/>
    <w:tmpl w:val="B92A3524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6" w15:restartNumberingAfterBreak="0">
    <w:nsid w:val="41C73AB3"/>
    <w:multiLevelType w:val="hybridMultilevel"/>
    <w:tmpl w:val="5F3600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D53F0"/>
    <w:multiLevelType w:val="multilevel"/>
    <w:tmpl w:val="D5EA0242"/>
    <w:lvl w:ilvl="0">
      <w:start w:val="1"/>
      <w:numFmt w:val="bullet"/>
      <w:lvlText w:val=""/>
      <w:lvlJc w:val="left"/>
      <w:pPr>
        <w:ind w:left="68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28" w15:restartNumberingAfterBreak="0">
    <w:nsid w:val="44F64EAE"/>
    <w:multiLevelType w:val="hybridMultilevel"/>
    <w:tmpl w:val="7D7EE2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0F0AB0"/>
    <w:multiLevelType w:val="hybridMultilevel"/>
    <w:tmpl w:val="E842D0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777C5"/>
    <w:multiLevelType w:val="hybridMultilevel"/>
    <w:tmpl w:val="902A2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77110"/>
    <w:multiLevelType w:val="hybridMultilevel"/>
    <w:tmpl w:val="74369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D6617"/>
    <w:multiLevelType w:val="hybridMultilevel"/>
    <w:tmpl w:val="7876E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4EE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8A1968"/>
    <w:multiLevelType w:val="hybridMultilevel"/>
    <w:tmpl w:val="73B6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657AF"/>
    <w:multiLevelType w:val="multilevel"/>
    <w:tmpl w:val="1D5216D4"/>
    <w:lvl w:ilvl="0">
      <w:start w:val="1"/>
      <w:numFmt w:val="bullet"/>
      <w:lvlText w:val=""/>
      <w:lvlJc w:val="left"/>
      <w:pPr>
        <w:ind w:left="68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36" w15:restartNumberingAfterBreak="0">
    <w:nsid w:val="69C868AD"/>
    <w:multiLevelType w:val="multilevel"/>
    <w:tmpl w:val="F640C098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37" w15:restartNumberingAfterBreak="0">
    <w:nsid w:val="69CF0350"/>
    <w:multiLevelType w:val="hybridMultilevel"/>
    <w:tmpl w:val="7D44FA12"/>
    <w:lvl w:ilvl="0" w:tplc="13728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83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032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618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896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A6E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0C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50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091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3D70AE"/>
    <w:multiLevelType w:val="multilevel"/>
    <w:tmpl w:val="5FEE8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406706"/>
    <w:multiLevelType w:val="hybridMultilevel"/>
    <w:tmpl w:val="56D6C8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47A89"/>
    <w:multiLevelType w:val="hybridMultilevel"/>
    <w:tmpl w:val="7EE23C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914A7F"/>
    <w:multiLevelType w:val="hybridMultilevel"/>
    <w:tmpl w:val="83CC98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F069C7"/>
    <w:multiLevelType w:val="multilevel"/>
    <w:tmpl w:val="98FEDAF6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abstractNum w:abstractNumId="44" w15:restartNumberingAfterBreak="0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FAD"/>
    <w:multiLevelType w:val="hybridMultilevel"/>
    <w:tmpl w:val="56741A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57FFD"/>
    <w:multiLevelType w:val="hybridMultilevel"/>
    <w:tmpl w:val="BD18E6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37AB3"/>
    <w:multiLevelType w:val="hybridMultilevel"/>
    <w:tmpl w:val="61346D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E03A9"/>
    <w:multiLevelType w:val="multilevel"/>
    <w:tmpl w:val="2E4EDBE0"/>
    <w:lvl w:ilvl="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16" w:hanging="432"/>
      </w:pPr>
    </w:lvl>
    <w:lvl w:ilvl="2">
      <w:start w:val="1"/>
      <w:numFmt w:val="decimal"/>
      <w:lvlText w:val="%1.%2.%3."/>
      <w:lvlJc w:val="left"/>
      <w:pPr>
        <w:ind w:left="1548" w:hanging="504"/>
      </w:pPr>
    </w:lvl>
    <w:lvl w:ilvl="3">
      <w:start w:val="1"/>
      <w:numFmt w:val="decimal"/>
      <w:lvlText w:val="%1.%2.%3.%4."/>
      <w:lvlJc w:val="left"/>
      <w:pPr>
        <w:ind w:left="2052" w:hanging="648"/>
      </w:pPr>
    </w:lvl>
    <w:lvl w:ilvl="4">
      <w:start w:val="1"/>
      <w:numFmt w:val="decimal"/>
      <w:lvlText w:val="%1.%2.%3.%4.%5."/>
      <w:lvlJc w:val="left"/>
      <w:pPr>
        <w:ind w:left="2556" w:hanging="792"/>
      </w:pPr>
    </w:lvl>
    <w:lvl w:ilvl="5">
      <w:start w:val="1"/>
      <w:numFmt w:val="decimal"/>
      <w:lvlText w:val="%1.%2.%3.%4.%5.%6."/>
      <w:lvlJc w:val="left"/>
      <w:pPr>
        <w:ind w:left="3060" w:hanging="936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068" w:hanging="1224"/>
      </w:pPr>
    </w:lvl>
    <w:lvl w:ilvl="8">
      <w:start w:val="1"/>
      <w:numFmt w:val="decimal"/>
      <w:lvlText w:val="%1.%2.%3.%4.%5.%6.%7.%8.%9."/>
      <w:lvlJc w:val="left"/>
      <w:pPr>
        <w:ind w:left="4644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1"/>
  </w:num>
  <w:num w:numId="6">
    <w:abstractNumId w:val="23"/>
  </w:num>
  <w:num w:numId="7">
    <w:abstractNumId w:val="22"/>
  </w:num>
  <w:num w:numId="8">
    <w:abstractNumId w:val="9"/>
  </w:num>
  <w:num w:numId="9">
    <w:abstractNumId w:val="15"/>
  </w:num>
  <w:num w:numId="10">
    <w:abstractNumId w:val="8"/>
  </w:num>
  <w:num w:numId="11">
    <w:abstractNumId w:val="31"/>
  </w:num>
  <w:num w:numId="12">
    <w:abstractNumId w:val="27"/>
  </w:num>
  <w:num w:numId="13">
    <w:abstractNumId w:val="43"/>
  </w:num>
  <w:num w:numId="14">
    <w:abstractNumId w:val="3"/>
  </w:num>
  <w:num w:numId="15">
    <w:abstractNumId w:val="20"/>
  </w:num>
  <w:num w:numId="16">
    <w:abstractNumId w:val="24"/>
  </w:num>
  <w:num w:numId="17">
    <w:abstractNumId w:val="46"/>
  </w:num>
  <w:num w:numId="18">
    <w:abstractNumId w:val="33"/>
  </w:num>
  <w:num w:numId="19">
    <w:abstractNumId w:val="44"/>
  </w:num>
  <w:num w:numId="20">
    <w:abstractNumId w:val="42"/>
  </w:num>
  <w:num w:numId="21">
    <w:abstractNumId w:val="30"/>
  </w:num>
  <w:num w:numId="22">
    <w:abstractNumId w:val="29"/>
  </w:num>
  <w:num w:numId="23">
    <w:abstractNumId w:val="47"/>
  </w:num>
  <w:num w:numId="24">
    <w:abstractNumId w:val="32"/>
  </w:num>
  <w:num w:numId="25">
    <w:abstractNumId w:val="39"/>
  </w:num>
  <w:num w:numId="26">
    <w:abstractNumId w:val="34"/>
  </w:num>
  <w:num w:numId="27">
    <w:abstractNumId w:val="13"/>
  </w:num>
  <w:num w:numId="28">
    <w:abstractNumId w:val="35"/>
  </w:num>
  <w:num w:numId="29">
    <w:abstractNumId w:val="25"/>
  </w:num>
  <w:num w:numId="30">
    <w:abstractNumId w:val="36"/>
  </w:num>
  <w:num w:numId="31">
    <w:abstractNumId w:val="48"/>
  </w:num>
  <w:num w:numId="32">
    <w:abstractNumId w:val="6"/>
  </w:num>
  <w:num w:numId="33">
    <w:abstractNumId w:val="14"/>
  </w:num>
  <w:num w:numId="34">
    <w:abstractNumId w:val="45"/>
  </w:num>
  <w:num w:numId="35">
    <w:abstractNumId w:val="37"/>
  </w:num>
  <w:num w:numId="36">
    <w:abstractNumId w:val="16"/>
  </w:num>
  <w:num w:numId="37">
    <w:abstractNumId w:val="10"/>
  </w:num>
  <w:num w:numId="38">
    <w:abstractNumId w:val="40"/>
  </w:num>
  <w:num w:numId="39">
    <w:abstractNumId w:val="12"/>
  </w:num>
  <w:num w:numId="40">
    <w:abstractNumId w:val="38"/>
  </w:num>
  <w:num w:numId="41">
    <w:abstractNumId w:val="26"/>
  </w:num>
  <w:num w:numId="42">
    <w:abstractNumId w:val="4"/>
  </w:num>
  <w:num w:numId="43">
    <w:abstractNumId w:val="21"/>
  </w:num>
  <w:num w:numId="44">
    <w:abstractNumId w:val="18"/>
  </w:num>
  <w:num w:numId="45">
    <w:abstractNumId w:val="28"/>
  </w:num>
  <w:num w:numId="46">
    <w:abstractNumId w:val="17"/>
  </w:num>
  <w:num w:numId="47">
    <w:abstractNumId w:val="19"/>
  </w:num>
  <w:num w:numId="48">
    <w:abstractNumId w:val="7"/>
  </w:num>
  <w:num w:numId="4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01A4"/>
    <w:rsid w:val="00001799"/>
    <w:rsid w:val="000070EE"/>
    <w:rsid w:val="000121F5"/>
    <w:rsid w:val="0001238B"/>
    <w:rsid w:val="00012A78"/>
    <w:rsid w:val="00012D2B"/>
    <w:rsid w:val="000146D4"/>
    <w:rsid w:val="00014B58"/>
    <w:rsid w:val="0001745E"/>
    <w:rsid w:val="00020516"/>
    <w:rsid w:val="0002155B"/>
    <w:rsid w:val="00023EBA"/>
    <w:rsid w:val="00024464"/>
    <w:rsid w:val="0003322A"/>
    <w:rsid w:val="000345A9"/>
    <w:rsid w:val="000368D2"/>
    <w:rsid w:val="00037321"/>
    <w:rsid w:val="000406B9"/>
    <w:rsid w:val="00044BE9"/>
    <w:rsid w:val="00046459"/>
    <w:rsid w:val="00046E4F"/>
    <w:rsid w:val="00047BCB"/>
    <w:rsid w:val="00050FB9"/>
    <w:rsid w:val="00056E43"/>
    <w:rsid w:val="00060C77"/>
    <w:rsid w:val="00064368"/>
    <w:rsid w:val="00066ACE"/>
    <w:rsid w:val="00066F85"/>
    <w:rsid w:val="00067A65"/>
    <w:rsid w:val="00067F29"/>
    <w:rsid w:val="00072193"/>
    <w:rsid w:val="00077453"/>
    <w:rsid w:val="00081475"/>
    <w:rsid w:val="00082229"/>
    <w:rsid w:val="00083633"/>
    <w:rsid w:val="00091297"/>
    <w:rsid w:val="000921D1"/>
    <w:rsid w:val="0009514E"/>
    <w:rsid w:val="000961CB"/>
    <w:rsid w:val="0009639E"/>
    <w:rsid w:val="000A035D"/>
    <w:rsid w:val="000A1A1F"/>
    <w:rsid w:val="000A266B"/>
    <w:rsid w:val="000A2D66"/>
    <w:rsid w:val="000A6478"/>
    <w:rsid w:val="000A6736"/>
    <w:rsid w:val="000A73FB"/>
    <w:rsid w:val="000B2515"/>
    <w:rsid w:val="000B7592"/>
    <w:rsid w:val="000B77F7"/>
    <w:rsid w:val="000B7E9F"/>
    <w:rsid w:val="000B7F56"/>
    <w:rsid w:val="000C1752"/>
    <w:rsid w:val="000C2436"/>
    <w:rsid w:val="000C5D4C"/>
    <w:rsid w:val="000D14B6"/>
    <w:rsid w:val="000D36D8"/>
    <w:rsid w:val="000D5C61"/>
    <w:rsid w:val="000D624E"/>
    <w:rsid w:val="000D74A3"/>
    <w:rsid w:val="000E0B9E"/>
    <w:rsid w:val="000E0DD8"/>
    <w:rsid w:val="000E1CB6"/>
    <w:rsid w:val="000E1D8D"/>
    <w:rsid w:val="000E3456"/>
    <w:rsid w:val="000E3E58"/>
    <w:rsid w:val="000F2487"/>
    <w:rsid w:val="000F2F1D"/>
    <w:rsid w:val="000F3499"/>
    <w:rsid w:val="000F4FE6"/>
    <w:rsid w:val="000F593D"/>
    <w:rsid w:val="000F7934"/>
    <w:rsid w:val="000F7A9B"/>
    <w:rsid w:val="00104B67"/>
    <w:rsid w:val="00107F2F"/>
    <w:rsid w:val="00110885"/>
    <w:rsid w:val="00111571"/>
    <w:rsid w:val="00114A3B"/>
    <w:rsid w:val="00121D37"/>
    <w:rsid w:val="00127186"/>
    <w:rsid w:val="00127CFE"/>
    <w:rsid w:val="00134FC5"/>
    <w:rsid w:val="00135411"/>
    <w:rsid w:val="0013717C"/>
    <w:rsid w:val="00140863"/>
    <w:rsid w:val="001421D2"/>
    <w:rsid w:val="00143153"/>
    <w:rsid w:val="00143D91"/>
    <w:rsid w:val="00145FA1"/>
    <w:rsid w:val="0015052B"/>
    <w:rsid w:val="001514D3"/>
    <w:rsid w:val="001526F3"/>
    <w:rsid w:val="0015311D"/>
    <w:rsid w:val="001543D2"/>
    <w:rsid w:val="001546E6"/>
    <w:rsid w:val="00154D9C"/>
    <w:rsid w:val="0015792D"/>
    <w:rsid w:val="00160333"/>
    <w:rsid w:val="001611CD"/>
    <w:rsid w:val="00163D12"/>
    <w:rsid w:val="0016592D"/>
    <w:rsid w:val="00165D58"/>
    <w:rsid w:val="00165E48"/>
    <w:rsid w:val="00166A9B"/>
    <w:rsid w:val="001739B4"/>
    <w:rsid w:val="00173FCC"/>
    <w:rsid w:val="00180295"/>
    <w:rsid w:val="00184B50"/>
    <w:rsid w:val="001912A3"/>
    <w:rsid w:val="00191463"/>
    <w:rsid w:val="00192F18"/>
    <w:rsid w:val="00195455"/>
    <w:rsid w:val="0019631E"/>
    <w:rsid w:val="001967A3"/>
    <w:rsid w:val="001A080D"/>
    <w:rsid w:val="001A0862"/>
    <w:rsid w:val="001A3931"/>
    <w:rsid w:val="001A52EF"/>
    <w:rsid w:val="001A6F44"/>
    <w:rsid w:val="001A7EDE"/>
    <w:rsid w:val="001B0D56"/>
    <w:rsid w:val="001B670A"/>
    <w:rsid w:val="001B6D92"/>
    <w:rsid w:val="001C0045"/>
    <w:rsid w:val="001C1F1A"/>
    <w:rsid w:val="001C3077"/>
    <w:rsid w:val="001C3A39"/>
    <w:rsid w:val="001C4495"/>
    <w:rsid w:val="001C633F"/>
    <w:rsid w:val="001C639A"/>
    <w:rsid w:val="001C6E30"/>
    <w:rsid w:val="001C756B"/>
    <w:rsid w:val="001D2390"/>
    <w:rsid w:val="001D3EFF"/>
    <w:rsid w:val="001D48A3"/>
    <w:rsid w:val="001D5A4B"/>
    <w:rsid w:val="001D6655"/>
    <w:rsid w:val="001D760E"/>
    <w:rsid w:val="001D7E7C"/>
    <w:rsid w:val="001E0B1A"/>
    <w:rsid w:val="001E6416"/>
    <w:rsid w:val="001F022D"/>
    <w:rsid w:val="001F1550"/>
    <w:rsid w:val="001F1E45"/>
    <w:rsid w:val="001F2C88"/>
    <w:rsid w:val="001F3306"/>
    <w:rsid w:val="001F448D"/>
    <w:rsid w:val="0020255A"/>
    <w:rsid w:val="00202A0E"/>
    <w:rsid w:val="00203540"/>
    <w:rsid w:val="0021349C"/>
    <w:rsid w:val="002152D9"/>
    <w:rsid w:val="00220D1A"/>
    <w:rsid w:val="00221657"/>
    <w:rsid w:val="00222F32"/>
    <w:rsid w:val="00223CDD"/>
    <w:rsid w:val="0022436C"/>
    <w:rsid w:val="0022479E"/>
    <w:rsid w:val="00227F92"/>
    <w:rsid w:val="00234E1E"/>
    <w:rsid w:val="00236528"/>
    <w:rsid w:val="00241249"/>
    <w:rsid w:val="0024171F"/>
    <w:rsid w:val="00245A3C"/>
    <w:rsid w:val="00247B11"/>
    <w:rsid w:val="0025088C"/>
    <w:rsid w:val="00254FA2"/>
    <w:rsid w:val="00257C2B"/>
    <w:rsid w:val="00257E74"/>
    <w:rsid w:val="00260B00"/>
    <w:rsid w:val="00262444"/>
    <w:rsid w:val="0026499B"/>
    <w:rsid w:val="0026669D"/>
    <w:rsid w:val="00267F4E"/>
    <w:rsid w:val="00273C30"/>
    <w:rsid w:val="00276B26"/>
    <w:rsid w:val="002808B5"/>
    <w:rsid w:val="00281383"/>
    <w:rsid w:val="0028408F"/>
    <w:rsid w:val="00284F2F"/>
    <w:rsid w:val="002938B2"/>
    <w:rsid w:val="002942DD"/>
    <w:rsid w:val="00296637"/>
    <w:rsid w:val="002A18ED"/>
    <w:rsid w:val="002A29E0"/>
    <w:rsid w:val="002A2A59"/>
    <w:rsid w:val="002A2A5F"/>
    <w:rsid w:val="002A3A4F"/>
    <w:rsid w:val="002A40FA"/>
    <w:rsid w:val="002A42C2"/>
    <w:rsid w:val="002A460D"/>
    <w:rsid w:val="002A7837"/>
    <w:rsid w:val="002B03ED"/>
    <w:rsid w:val="002B6A62"/>
    <w:rsid w:val="002C218E"/>
    <w:rsid w:val="002C37BA"/>
    <w:rsid w:val="002C4A4C"/>
    <w:rsid w:val="002C5416"/>
    <w:rsid w:val="002C584B"/>
    <w:rsid w:val="002C5864"/>
    <w:rsid w:val="002C5AAF"/>
    <w:rsid w:val="002D00FA"/>
    <w:rsid w:val="002D167A"/>
    <w:rsid w:val="002D182D"/>
    <w:rsid w:val="002D1EED"/>
    <w:rsid w:val="002D3197"/>
    <w:rsid w:val="002D4D2D"/>
    <w:rsid w:val="002D6913"/>
    <w:rsid w:val="002D6A5B"/>
    <w:rsid w:val="002D7B23"/>
    <w:rsid w:val="002E0FE5"/>
    <w:rsid w:val="002E189F"/>
    <w:rsid w:val="002E2886"/>
    <w:rsid w:val="002E2FEB"/>
    <w:rsid w:val="002F0FBE"/>
    <w:rsid w:val="002F428F"/>
    <w:rsid w:val="002F59A5"/>
    <w:rsid w:val="002F71F3"/>
    <w:rsid w:val="002F7839"/>
    <w:rsid w:val="00300DB8"/>
    <w:rsid w:val="003030DA"/>
    <w:rsid w:val="0030702D"/>
    <w:rsid w:val="00316B06"/>
    <w:rsid w:val="0032154A"/>
    <w:rsid w:val="00321EB2"/>
    <w:rsid w:val="0032417E"/>
    <w:rsid w:val="00324979"/>
    <w:rsid w:val="003277B9"/>
    <w:rsid w:val="00330035"/>
    <w:rsid w:val="003336F6"/>
    <w:rsid w:val="003354E7"/>
    <w:rsid w:val="00335EC0"/>
    <w:rsid w:val="00341937"/>
    <w:rsid w:val="00343053"/>
    <w:rsid w:val="003435AB"/>
    <w:rsid w:val="00346463"/>
    <w:rsid w:val="003477FB"/>
    <w:rsid w:val="003503EF"/>
    <w:rsid w:val="00351715"/>
    <w:rsid w:val="003533C5"/>
    <w:rsid w:val="003558C7"/>
    <w:rsid w:val="00356013"/>
    <w:rsid w:val="00356039"/>
    <w:rsid w:val="00356373"/>
    <w:rsid w:val="00360FDA"/>
    <w:rsid w:val="00361716"/>
    <w:rsid w:val="00363129"/>
    <w:rsid w:val="003646D5"/>
    <w:rsid w:val="00366A1F"/>
    <w:rsid w:val="00367D2F"/>
    <w:rsid w:val="00372DEA"/>
    <w:rsid w:val="003731BE"/>
    <w:rsid w:val="0037420D"/>
    <w:rsid w:val="00382BDA"/>
    <w:rsid w:val="0038383E"/>
    <w:rsid w:val="00384C58"/>
    <w:rsid w:val="003859F6"/>
    <w:rsid w:val="00391E22"/>
    <w:rsid w:val="00397023"/>
    <w:rsid w:val="003A001D"/>
    <w:rsid w:val="003A191E"/>
    <w:rsid w:val="003A30C9"/>
    <w:rsid w:val="003A3B20"/>
    <w:rsid w:val="003A407B"/>
    <w:rsid w:val="003A6C88"/>
    <w:rsid w:val="003B6048"/>
    <w:rsid w:val="003B78F0"/>
    <w:rsid w:val="003C16A2"/>
    <w:rsid w:val="003C463C"/>
    <w:rsid w:val="003C5EAC"/>
    <w:rsid w:val="003C629D"/>
    <w:rsid w:val="003D17CB"/>
    <w:rsid w:val="003D30B1"/>
    <w:rsid w:val="003D3209"/>
    <w:rsid w:val="003D7151"/>
    <w:rsid w:val="003E29FE"/>
    <w:rsid w:val="003E5771"/>
    <w:rsid w:val="003F037E"/>
    <w:rsid w:val="003F0F44"/>
    <w:rsid w:val="003F27F2"/>
    <w:rsid w:val="003F4530"/>
    <w:rsid w:val="003F4E1C"/>
    <w:rsid w:val="003F53FF"/>
    <w:rsid w:val="003F654F"/>
    <w:rsid w:val="003F6CAD"/>
    <w:rsid w:val="003F705E"/>
    <w:rsid w:val="004004FD"/>
    <w:rsid w:val="00401301"/>
    <w:rsid w:val="00401E59"/>
    <w:rsid w:val="00403B2E"/>
    <w:rsid w:val="00404DD3"/>
    <w:rsid w:val="00407C6C"/>
    <w:rsid w:val="00415034"/>
    <w:rsid w:val="00417013"/>
    <w:rsid w:val="0041701C"/>
    <w:rsid w:val="004174C0"/>
    <w:rsid w:val="00417DA4"/>
    <w:rsid w:val="004210E0"/>
    <w:rsid w:val="004221CA"/>
    <w:rsid w:val="00422538"/>
    <w:rsid w:val="0042476A"/>
    <w:rsid w:val="004262D0"/>
    <w:rsid w:val="00432896"/>
    <w:rsid w:val="00433425"/>
    <w:rsid w:val="0043479A"/>
    <w:rsid w:val="00436DEC"/>
    <w:rsid w:val="0044286B"/>
    <w:rsid w:val="00442AC7"/>
    <w:rsid w:val="004430A7"/>
    <w:rsid w:val="004432F2"/>
    <w:rsid w:val="00445171"/>
    <w:rsid w:val="00445B42"/>
    <w:rsid w:val="00450263"/>
    <w:rsid w:val="00451E43"/>
    <w:rsid w:val="00454226"/>
    <w:rsid w:val="00456FDE"/>
    <w:rsid w:val="0046621C"/>
    <w:rsid w:val="0046796D"/>
    <w:rsid w:val="00474CCF"/>
    <w:rsid w:val="00474D0B"/>
    <w:rsid w:val="0047622C"/>
    <w:rsid w:val="004765DE"/>
    <w:rsid w:val="004779CC"/>
    <w:rsid w:val="00477C68"/>
    <w:rsid w:val="004818F4"/>
    <w:rsid w:val="00484198"/>
    <w:rsid w:val="00484B7D"/>
    <w:rsid w:val="00487071"/>
    <w:rsid w:val="00492364"/>
    <w:rsid w:val="00495645"/>
    <w:rsid w:val="004962EE"/>
    <w:rsid w:val="00497C4B"/>
    <w:rsid w:val="004A048E"/>
    <w:rsid w:val="004A10B1"/>
    <w:rsid w:val="004A20B7"/>
    <w:rsid w:val="004A234C"/>
    <w:rsid w:val="004A24B7"/>
    <w:rsid w:val="004A2557"/>
    <w:rsid w:val="004A2C4C"/>
    <w:rsid w:val="004A4337"/>
    <w:rsid w:val="004A540D"/>
    <w:rsid w:val="004B200C"/>
    <w:rsid w:val="004B4041"/>
    <w:rsid w:val="004B4DE7"/>
    <w:rsid w:val="004C0310"/>
    <w:rsid w:val="004C08E2"/>
    <w:rsid w:val="004C30BD"/>
    <w:rsid w:val="004C3B06"/>
    <w:rsid w:val="004C4056"/>
    <w:rsid w:val="004C465D"/>
    <w:rsid w:val="004D0D36"/>
    <w:rsid w:val="004D0D5C"/>
    <w:rsid w:val="004D5557"/>
    <w:rsid w:val="004D62B1"/>
    <w:rsid w:val="004D70E6"/>
    <w:rsid w:val="004D7FC3"/>
    <w:rsid w:val="004E0E03"/>
    <w:rsid w:val="004E4FBA"/>
    <w:rsid w:val="004F03BB"/>
    <w:rsid w:val="004F0F8A"/>
    <w:rsid w:val="004F4020"/>
    <w:rsid w:val="004F43D3"/>
    <w:rsid w:val="004F5BF8"/>
    <w:rsid w:val="004F69FB"/>
    <w:rsid w:val="004F70DC"/>
    <w:rsid w:val="004F7930"/>
    <w:rsid w:val="0050263E"/>
    <w:rsid w:val="00502BED"/>
    <w:rsid w:val="00502BEE"/>
    <w:rsid w:val="00505153"/>
    <w:rsid w:val="00505C20"/>
    <w:rsid w:val="00511F42"/>
    <w:rsid w:val="00515C01"/>
    <w:rsid w:val="00521C7C"/>
    <w:rsid w:val="005225EF"/>
    <w:rsid w:val="00522BF8"/>
    <w:rsid w:val="00526147"/>
    <w:rsid w:val="00527C5C"/>
    <w:rsid w:val="00527CFF"/>
    <w:rsid w:val="00527F8D"/>
    <w:rsid w:val="005337BE"/>
    <w:rsid w:val="00533AB1"/>
    <w:rsid w:val="0053724F"/>
    <w:rsid w:val="00540B5F"/>
    <w:rsid w:val="0054263E"/>
    <w:rsid w:val="00542C1B"/>
    <w:rsid w:val="00542E66"/>
    <w:rsid w:val="0054411F"/>
    <w:rsid w:val="00546188"/>
    <w:rsid w:val="00550D03"/>
    <w:rsid w:val="00551DFD"/>
    <w:rsid w:val="005567B5"/>
    <w:rsid w:val="005575BE"/>
    <w:rsid w:val="00557A31"/>
    <w:rsid w:val="005603AD"/>
    <w:rsid w:val="0056259A"/>
    <w:rsid w:val="00563935"/>
    <w:rsid w:val="0056722C"/>
    <w:rsid w:val="00567893"/>
    <w:rsid w:val="0057121D"/>
    <w:rsid w:val="005757B8"/>
    <w:rsid w:val="00575AD9"/>
    <w:rsid w:val="005800BD"/>
    <w:rsid w:val="00581B87"/>
    <w:rsid w:val="00582E1C"/>
    <w:rsid w:val="005838AA"/>
    <w:rsid w:val="00585FEA"/>
    <w:rsid w:val="00586FC8"/>
    <w:rsid w:val="00591648"/>
    <w:rsid w:val="00592863"/>
    <w:rsid w:val="00593B47"/>
    <w:rsid w:val="005958B6"/>
    <w:rsid w:val="005968AA"/>
    <w:rsid w:val="005A5635"/>
    <w:rsid w:val="005B2EA5"/>
    <w:rsid w:val="005B2F9D"/>
    <w:rsid w:val="005B3353"/>
    <w:rsid w:val="005B450D"/>
    <w:rsid w:val="005B5E91"/>
    <w:rsid w:val="005C2F03"/>
    <w:rsid w:val="005C5B62"/>
    <w:rsid w:val="005C6FB0"/>
    <w:rsid w:val="005D3BA1"/>
    <w:rsid w:val="005D3F81"/>
    <w:rsid w:val="005D4BB0"/>
    <w:rsid w:val="005D4C82"/>
    <w:rsid w:val="005D51EC"/>
    <w:rsid w:val="005D71AF"/>
    <w:rsid w:val="005D76F6"/>
    <w:rsid w:val="005E6D35"/>
    <w:rsid w:val="005F060B"/>
    <w:rsid w:val="005F179A"/>
    <w:rsid w:val="005F386F"/>
    <w:rsid w:val="005F4F79"/>
    <w:rsid w:val="005F7FCD"/>
    <w:rsid w:val="0060120B"/>
    <w:rsid w:val="0060149F"/>
    <w:rsid w:val="00602796"/>
    <w:rsid w:val="00604DE3"/>
    <w:rsid w:val="0061127E"/>
    <w:rsid w:val="0061512E"/>
    <w:rsid w:val="00616A44"/>
    <w:rsid w:val="0063278B"/>
    <w:rsid w:val="006339BE"/>
    <w:rsid w:val="00633E17"/>
    <w:rsid w:val="00633F7F"/>
    <w:rsid w:val="0064396B"/>
    <w:rsid w:val="00645635"/>
    <w:rsid w:val="00646399"/>
    <w:rsid w:val="00647357"/>
    <w:rsid w:val="006506C6"/>
    <w:rsid w:val="00654768"/>
    <w:rsid w:val="00654C6D"/>
    <w:rsid w:val="00654EF3"/>
    <w:rsid w:val="006578F4"/>
    <w:rsid w:val="00657A52"/>
    <w:rsid w:val="00661477"/>
    <w:rsid w:val="00664162"/>
    <w:rsid w:val="006642D8"/>
    <w:rsid w:val="00664FDE"/>
    <w:rsid w:val="0067321A"/>
    <w:rsid w:val="0067358C"/>
    <w:rsid w:val="0067418E"/>
    <w:rsid w:val="00675E64"/>
    <w:rsid w:val="006770F1"/>
    <w:rsid w:val="00677ED6"/>
    <w:rsid w:val="0068006D"/>
    <w:rsid w:val="00680D1E"/>
    <w:rsid w:val="00683FEF"/>
    <w:rsid w:val="00685E98"/>
    <w:rsid w:val="00692A4C"/>
    <w:rsid w:val="006954E2"/>
    <w:rsid w:val="00696FDC"/>
    <w:rsid w:val="00697149"/>
    <w:rsid w:val="00697B4B"/>
    <w:rsid w:val="00697BCF"/>
    <w:rsid w:val="006A36A9"/>
    <w:rsid w:val="006A4BEF"/>
    <w:rsid w:val="006A4E74"/>
    <w:rsid w:val="006A658A"/>
    <w:rsid w:val="006A7282"/>
    <w:rsid w:val="006A7EDA"/>
    <w:rsid w:val="006B2435"/>
    <w:rsid w:val="006B374C"/>
    <w:rsid w:val="006B54A0"/>
    <w:rsid w:val="006B5E58"/>
    <w:rsid w:val="006B6CAB"/>
    <w:rsid w:val="006C1147"/>
    <w:rsid w:val="006C1A88"/>
    <w:rsid w:val="006C37A9"/>
    <w:rsid w:val="006C3D51"/>
    <w:rsid w:val="006C4905"/>
    <w:rsid w:val="006C6038"/>
    <w:rsid w:val="006D2719"/>
    <w:rsid w:val="006D32DC"/>
    <w:rsid w:val="006D4A3B"/>
    <w:rsid w:val="006D4F9B"/>
    <w:rsid w:val="006D5681"/>
    <w:rsid w:val="006E110F"/>
    <w:rsid w:val="006E4FDC"/>
    <w:rsid w:val="006E5740"/>
    <w:rsid w:val="006F19FC"/>
    <w:rsid w:val="006F4FB6"/>
    <w:rsid w:val="006F6576"/>
    <w:rsid w:val="006F6B04"/>
    <w:rsid w:val="0070029C"/>
    <w:rsid w:val="007042EF"/>
    <w:rsid w:val="0070612F"/>
    <w:rsid w:val="00707650"/>
    <w:rsid w:val="00707B96"/>
    <w:rsid w:val="00712816"/>
    <w:rsid w:val="00712958"/>
    <w:rsid w:val="007138FE"/>
    <w:rsid w:val="00722A7F"/>
    <w:rsid w:val="0073389A"/>
    <w:rsid w:val="00736CE7"/>
    <w:rsid w:val="0074005C"/>
    <w:rsid w:val="00741F07"/>
    <w:rsid w:val="0074378C"/>
    <w:rsid w:val="00744717"/>
    <w:rsid w:val="0075104E"/>
    <w:rsid w:val="00751812"/>
    <w:rsid w:val="007519C4"/>
    <w:rsid w:val="00752D05"/>
    <w:rsid w:val="00754CC1"/>
    <w:rsid w:val="007570E9"/>
    <w:rsid w:val="007611AA"/>
    <w:rsid w:val="00761BEE"/>
    <w:rsid w:val="00762755"/>
    <w:rsid w:val="00763291"/>
    <w:rsid w:val="00763A4D"/>
    <w:rsid w:val="0076552A"/>
    <w:rsid w:val="00776982"/>
    <w:rsid w:val="0078111A"/>
    <w:rsid w:val="00783BC7"/>
    <w:rsid w:val="00787F91"/>
    <w:rsid w:val="0079436B"/>
    <w:rsid w:val="0079583B"/>
    <w:rsid w:val="007958F8"/>
    <w:rsid w:val="007A066F"/>
    <w:rsid w:val="007A2757"/>
    <w:rsid w:val="007A4E85"/>
    <w:rsid w:val="007A6C37"/>
    <w:rsid w:val="007A7ACD"/>
    <w:rsid w:val="007B060F"/>
    <w:rsid w:val="007B09C7"/>
    <w:rsid w:val="007B70D3"/>
    <w:rsid w:val="007C097D"/>
    <w:rsid w:val="007C32CF"/>
    <w:rsid w:val="007C342F"/>
    <w:rsid w:val="007C5DCD"/>
    <w:rsid w:val="007D1885"/>
    <w:rsid w:val="007D34C5"/>
    <w:rsid w:val="007D383E"/>
    <w:rsid w:val="007D5A37"/>
    <w:rsid w:val="007D6252"/>
    <w:rsid w:val="007D7C04"/>
    <w:rsid w:val="007E2594"/>
    <w:rsid w:val="007E43EA"/>
    <w:rsid w:val="007E47E1"/>
    <w:rsid w:val="007F35D3"/>
    <w:rsid w:val="007F415E"/>
    <w:rsid w:val="007F6E46"/>
    <w:rsid w:val="0080018B"/>
    <w:rsid w:val="008009B6"/>
    <w:rsid w:val="00805BE8"/>
    <w:rsid w:val="00805FF2"/>
    <w:rsid w:val="008069CF"/>
    <w:rsid w:val="008105DF"/>
    <w:rsid w:val="00811FCD"/>
    <w:rsid w:val="00813FDF"/>
    <w:rsid w:val="00820AD3"/>
    <w:rsid w:val="00821436"/>
    <w:rsid w:val="008228CB"/>
    <w:rsid w:val="00824336"/>
    <w:rsid w:val="00824CE6"/>
    <w:rsid w:val="00826338"/>
    <w:rsid w:val="00826948"/>
    <w:rsid w:val="00827CA6"/>
    <w:rsid w:val="00830A50"/>
    <w:rsid w:val="00833217"/>
    <w:rsid w:val="00835CA6"/>
    <w:rsid w:val="00841242"/>
    <w:rsid w:val="00841AD4"/>
    <w:rsid w:val="008428F2"/>
    <w:rsid w:val="00842A14"/>
    <w:rsid w:val="00844399"/>
    <w:rsid w:val="00846204"/>
    <w:rsid w:val="00850E50"/>
    <w:rsid w:val="008523F3"/>
    <w:rsid w:val="00852E47"/>
    <w:rsid w:val="00856842"/>
    <w:rsid w:val="00860372"/>
    <w:rsid w:val="00860D52"/>
    <w:rsid w:val="0086121F"/>
    <w:rsid w:val="0087242F"/>
    <w:rsid w:val="0087273B"/>
    <w:rsid w:val="00874C00"/>
    <w:rsid w:val="008758C5"/>
    <w:rsid w:val="008800B6"/>
    <w:rsid w:val="008806D0"/>
    <w:rsid w:val="00880EA7"/>
    <w:rsid w:val="00881BDC"/>
    <w:rsid w:val="00885BB7"/>
    <w:rsid w:val="00890B33"/>
    <w:rsid w:val="0089256B"/>
    <w:rsid w:val="00893511"/>
    <w:rsid w:val="008950C7"/>
    <w:rsid w:val="0089765A"/>
    <w:rsid w:val="008A0F07"/>
    <w:rsid w:val="008A1890"/>
    <w:rsid w:val="008A1963"/>
    <w:rsid w:val="008A1D55"/>
    <w:rsid w:val="008A292B"/>
    <w:rsid w:val="008A2AAA"/>
    <w:rsid w:val="008A2CFB"/>
    <w:rsid w:val="008A4B0C"/>
    <w:rsid w:val="008A6165"/>
    <w:rsid w:val="008A6BAD"/>
    <w:rsid w:val="008B43F4"/>
    <w:rsid w:val="008B51CA"/>
    <w:rsid w:val="008B544B"/>
    <w:rsid w:val="008B6DBE"/>
    <w:rsid w:val="008C083A"/>
    <w:rsid w:val="008C0C68"/>
    <w:rsid w:val="008C11DB"/>
    <w:rsid w:val="008C2071"/>
    <w:rsid w:val="008C38E2"/>
    <w:rsid w:val="008C4507"/>
    <w:rsid w:val="008D1D8D"/>
    <w:rsid w:val="008D412A"/>
    <w:rsid w:val="008E389A"/>
    <w:rsid w:val="008E44EB"/>
    <w:rsid w:val="008E546A"/>
    <w:rsid w:val="008F6BB8"/>
    <w:rsid w:val="009015C3"/>
    <w:rsid w:val="00902CE4"/>
    <w:rsid w:val="00904526"/>
    <w:rsid w:val="009061DB"/>
    <w:rsid w:val="0090690B"/>
    <w:rsid w:val="00911C88"/>
    <w:rsid w:val="00911EB8"/>
    <w:rsid w:val="0091567A"/>
    <w:rsid w:val="00922D0C"/>
    <w:rsid w:val="009273D9"/>
    <w:rsid w:val="00933336"/>
    <w:rsid w:val="00934955"/>
    <w:rsid w:val="009369BA"/>
    <w:rsid w:val="00937DEF"/>
    <w:rsid w:val="00945A3A"/>
    <w:rsid w:val="0094639A"/>
    <w:rsid w:val="009534DE"/>
    <w:rsid w:val="009551A5"/>
    <w:rsid w:val="00955650"/>
    <w:rsid w:val="00955E6B"/>
    <w:rsid w:val="00974236"/>
    <w:rsid w:val="009771EE"/>
    <w:rsid w:val="00984E1A"/>
    <w:rsid w:val="00985DB9"/>
    <w:rsid w:val="009874D0"/>
    <w:rsid w:val="0098778F"/>
    <w:rsid w:val="00991344"/>
    <w:rsid w:val="00992566"/>
    <w:rsid w:val="00996432"/>
    <w:rsid w:val="00996F27"/>
    <w:rsid w:val="009A0C0B"/>
    <w:rsid w:val="009A1F92"/>
    <w:rsid w:val="009A2253"/>
    <w:rsid w:val="009A2790"/>
    <w:rsid w:val="009A5EA6"/>
    <w:rsid w:val="009A65EF"/>
    <w:rsid w:val="009A7AE0"/>
    <w:rsid w:val="009B0F54"/>
    <w:rsid w:val="009B1A3D"/>
    <w:rsid w:val="009B2532"/>
    <w:rsid w:val="009B4E4D"/>
    <w:rsid w:val="009B531D"/>
    <w:rsid w:val="009B66F0"/>
    <w:rsid w:val="009C5E10"/>
    <w:rsid w:val="009C73DA"/>
    <w:rsid w:val="009D16D3"/>
    <w:rsid w:val="009D2E8B"/>
    <w:rsid w:val="009D3AE6"/>
    <w:rsid w:val="009D7E03"/>
    <w:rsid w:val="009E02C2"/>
    <w:rsid w:val="009E09C9"/>
    <w:rsid w:val="009E0BD9"/>
    <w:rsid w:val="009E3548"/>
    <w:rsid w:val="009E5489"/>
    <w:rsid w:val="009E7347"/>
    <w:rsid w:val="009F333E"/>
    <w:rsid w:val="009F5A0B"/>
    <w:rsid w:val="00A011CB"/>
    <w:rsid w:val="00A013E3"/>
    <w:rsid w:val="00A04AFF"/>
    <w:rsid w:val="00A04F83"/>
    <w:rsid w:val="00A11071"/>
    <w:rsid w:val="00A119DC"/>
    <w:rsid w:val="00A12ABD"/>
    <w:rsid w:val="00A14A0F"/>
    <w:rsid w:val="00A16303"/>
    <w:rsid w:val="00A17BC2"/>
    <w:rsid w:val="00A20411"/>
    <w:rsid w:val="00A22434"/>
    <w:rsid w:val="00A2288D"/>
    <w:rsid w:val="00A255FC"/>
    <w:rsid w:val="00A25987"/>
    <w:rsid w:val="00A31E7D"/>
    <w:rsid w:val="00A330A2"/>
    <w:rsid w:val="00A33A1A"/>
    <w:rsid w:val="00A36782"/>
    <w:rsid w:val="00A375B3"/>
    <w:rsid w:val="00A37FD0"/>
    <w:rsid w:val="00A406FD"/>
    <w:rsid w:val="00A417DE"/>
    <w:rsid w:val="00A42502"/>
    <w:rsid w:val="00A4451D"/>
    <w:rsid w:val="00A451BE"/>
    <w:rsid w:val="00A4599D"/>
    <w:rsid w:val="00A45B1E"/>
    <w:rsid w:val="00A4651C"/>
    <w:rsid w:val="00A4730E"/>
    <w:rsid w:val="00A508CE"/>
    <w:rsid w:val="00A53D26"/>
    <w:rsid w:val="00A545BC"/>
    <w:rsid w:val="00A55E1D"/>
    <w:rsid w:val="00A60B49"/>
    <w:rsid w:val="00A63A23"/>
    <w:rsid w:val="00A64D12"/>
    <w:rsid w:val="00A71321"/>
    <w:rsid w:val="00A734E3"/>
    <w:rsid w:val="00A767F8"/>
    <w:rsid w:val="00A770BF"/>
    <w:rsid w:val="00A7712C"/>
    <w:rsid w:val="00A81BA1"/>
    <w:rsid w:val="00A860D4"/>
    <w:rsid w:val="00A93425"/>
    <w:rsid w:val="00A946D3"/>
    <w:rsid w:val="00A94D6D"/>
    <w:rsid w:val="00AA0C67"/>
    <w:rsid w:val="00AA48D6"/>
    <w:rsid w:val="00AA58C3"/>
    <w:rsid w:val="00AA6171"/>
    <w:rsid w:val="00AA756A"/>
    <w:rsid w:val="00AB5239"/>
    <w:rsid w:val="00AB5C0D"/>
    <w:rsid w:val="00AB624D"/>
    <w:rsid w:val="00AB6ED4"/>
    <w:rsid w:val="00AB7E50"/>
    <w:rsid w:val="00AC0619"/>
    <w:rsid w:val="00AC12C0"/>
    <w:rsid w:val="00AC1EE9"/>
    <w:rsid w:val="00AC3E73"/>
    <w:rsid w:val="00AC421B"/>
    <w:rsid w:val="00AC4358"/>
    <w:rsid w:val="00AC5A41"/>
    <w:rsid w:val="00AC5F1E"/>
    <w:rsid w:val="00AC6C45"/>
    <w:rsid w:val="00AC7329"/>
    <w:rsid w:val="00AC7C6B"/>
    <w:rsid w:val="00AD066B"/>
    <w:rsid w:val="00AD214B"/>
    <w:rsid w:val="00AD43C3"/>
    <w:rsid w:val="00AD57A5"/>
    <w:rsid w:val="00AE1AAC"/>
    <w:rsid w:val="00AE1AD3"/>
    <w:rsid w:val="00AE38D4"/>
    <w:rsid w:val="00AE5366"/>
    <w:rsid w:val="00AE6C85"/>
    <w:rsid w:val="00AF02FF"/>
    <w:rsid w:val="00AF5BF6"/>
    <w:rsid w:val="00AF7D9C"/>
    <w:rsid w:val="00B02283"/>
    <w:rsid w:val="00B02A50"/>
    <w:rsid w:val="00B02D72"/>
    <w:rsid w:val="00B0331F"/>
    <w:rsid w:val="00B06BFD"/>
    <w:rsid w:val="00B11735"/>
    <w:rsid w:val="00B11B09"/>
    <w:rsid w:val="00B120DA"/>
    <w:rsid w:val="00B15C6B"/>
    <w:rsid w:val="00B17F3B"/>
    <w:rsid w:val="00B2154F"/>
    <w:rsid w:val="00B22264"/>
    <w:rsid w:val="00B240C6"/>
    <w:rsid w:val="00B24D06"/>
    <w:rsid w:val="00B3113B"/>
    <w:rsid w:val="00B33E6F"/>
    <w:rsid w:val="00B368AE"/>
    <w:rsid w:val="00B36FDB"/>
    <w:rsid w:val="00B41507"/>
    <w:rsid w:val="00B4169D"/>
    <w:rsid w:val="00B44018"/>
    <w:rsid w:val="00B44F9D"/>
    <w:rsid w:val="00B45BF3"/>
    <w:rsid w:val="00B53EE3"/>
    <w:rsid w:val="00B542AB"/>
    <w:rsid w:val="00B542E6"/>
    <w:rsid w:val="00B62087"/>
    <w:rsid w:val="00B621B5"/>
    <w:rsid w:val="00B74C53"/>
    <w:rsid w:val="00B76C33"/>
    <w:rsid w:val="00B773C9"/>
    <w:rsid w:val="00B77888"/>
    <w:rsid w:val="00B779A7"/>
    <w:rsid w:val="00B86C1E"/>
    <w:rsid w:val="00B907B5"/>
    <w:rsid w:val="00B90C99"/>
    <w:rsid w:val="00B934B9"/>
    <w:rsid w:val="00B9700D"/>
    <w:rsid w:val="00B97161"/>
    <w:rsid w:val="00BA1BB7"/>
    <w:rsid w:val="00BA3DD7"/>
    <w:rsid w:val="00BA3EB1"/>
    <w:rsid w:val="00BA5BA0"/>
    <w:rsid w:val="00BA5C1A"/>
    <w:rsid w:val="00BB08A6"/>
    <w:rsid w:val="00BB490A"/>
    <w:rsid w:val="00BC4EF0"/>
    <w:rsid w:val="00BC5B06"/>
    <w:rsid w:val="00BC6545"/>
    <w:rsid w:val="00BD012B"/>
    <w:rsid w:val="00BD0611"/>
    <w:rsid w:val="00BD35B5"/>
    <w:rsid w:val="00BD42CD"/>
    <w:rsid w:val="00BE58AB"/>
    <w:rsid w:val="00BE7458"/>
    <w:rsid w:val="00BE7F04"/>
    <w:rsid w:val="00BF1BE5"/>
    <w:rsid w:val="00BF21C0"/>
    <w:rsid w:val="00BF285F"/>
    <w:rsid w:val="00BF6A09"/>
    <w:rsid w:val="00BF7E76"/>
    <w:rsid w:val="00C03375"/>
    <w:rsid w:val="00C03FC8"/>
    <w:rsid w:val="00C04380"/>
    <w:rsid w:val="00C057F1"/>
    <w:rsid w:val="00C06A1E"/>
    <w:rsid w:val="00C07565"/>
    <w:rsid w:val="00C13A70"/>
    <w:rsid w:val="00C167EE"/>
    <w:rsid w:val="00C23BA4"/>
    <w:rsid w:val="00C25242"/>
    <w:rsid w:val="00C256B6"/>
    <w:rsid w:val="00C3564C"/>
    <w:rsid w:val="00C371C9"/>
    <w:rsid w:val="00C4075F"/>
    <w:rsid w:val="00C40855"/>
    <w:rsid w:val="00C41355"/>
    <w:rsid w:val="00C41758"/>
    <w:rsid w:val="00C42067"/>
    <w:rsid w:val="00C4257C"/>
    <w:rsid w:val="00C43208"/>
    <w:rsid w:val="00C43AF6"/>
    <w:rsid w:val="00C4717D"/>
    <w:rsid w:val="00C47F69"/>
    <w:rsid w:val="00C52F3D"/>
    <w:rsid w:val="00C53C9E"/>
    <w:rsid w:val="00C5457F"/>
    <w:rsid w:val="00C54B04"/>
    <w:rsid w:val="00C55C3C"/>
    <w:rsid w:val="00C57B0B"/>
    <w:rsid w:val="00C612C3"/>
    <w:rsid w:val="00C753D2"/>
    <w:rsid w:val="00C76078"/>
    <w:rsid w:val="00C82716"/>
    <w:rsid w:val="00C8575F"/>
    <w:rsid w:val="00C86B56"/>
    <w:rsid w:val="00C90FCA"/>
    <w:rsid w:val="00C91339"/>
    <w:rsid w:val="00C92575"/>
    <w:rsid w:val="00C94AEF"/>
    <w:rsid w:val="00C96580"/>
    <w:rsid w:val="00C9675E"/>
    <w:rsid w:val="00C97F54"/>
    <w:rsid w:val="00CA4035"/>
    <w:rsid w:val="00CA63E6"/>
    <w:rsid w:val="00CB0955"/>
    <w:rsid w:val="00CB23BF"/>
    <w:rsid w:val="00CB372E"/>
    <w:rsid w:val="00CB5320"/>
    <w:rsid w:val="00CB7B36"/>
    <w:rsid w:val="00CC12EA"/>
    <w:rsid w:val="00CC1A96"/>
    <w:rsid w:val="00CC478E"/>
    <w:rsid w:val="00CC565C"/>
    <w:rsid w:val="00CC621F"/>
    <w:rsid w:val="00CC76BB"/>
    <w:rsid w:val="00CD1AC0"/>
    <w:rsid w:val="00CD2466"/>
    <w:rsid w:val="00CD2FA2"/>
    <w:rsid w:val="00CD66A7"/>
    <w:rsid w:val="00CE0212"/>
    <w:rsid w:val="00CE4EE3"/>
    <w:rsid w:val="00CF017E"/>
    <w:rsid w:val="00CF08E6"/>
    <w:rsid w:val="00CF0F30"/>
    <w:rsid w:val="00CF25E3"/>
    <w:rsid w:val="00CF286E"/>
    <w:rsid w:val="00CF61E1"/>
    <w:rsid w:val="00CF7D33"/>
    <w:rsid w:val="00D008B5"/>
    <w:rsid w:val="00D00D0D"/>
    <w:rsid w:val="00D02095"/>
    <w:rsid w:val="00D0227F"/>
    <w:rsid w:val="00D02594"/>
    <w:rsid w:val="00D027BC"/>
    <w:rsid w:val="00D065B5"/>
    <w:rsid w:val="00D13A47"/>
    <w:rsid w:val="00D14682"/>
    <w:rsid w:val="00D17C9F"/>
    <w:rsid w:val="00D20C89"/>
    <w:rsid w:val="00D2302D"/>
    <w:rsid w:val="00D25098"/>
    <w:rsid w:val="00D25764"/>
    <w:rsid w:val="00D25A08"/>
    <w:rsid w:val="00D31EC6"/>
    <w:rsid w:val="00D3266D"/>
    <w:rsid w:val="00D3498D"/>
    <w:rsid w:val="00D364F0"/>
    <w:rsid w:val="00D4071D"/>
    <w:rsid w:val="00D42505"/>
    <w:rsid w:val="00D44754"/>
    <w:rsid w:val="00D473B6"/>
    <w:rsid w:val="00D514EB"/>
    <w:rsid w:val="00D5285E"/>
    <w:rsid w:val="00D56576"/>
    <w:rsid w:val="00D613F8"/>
    <w:rsid w:val="00D61D58"/>
    <w:rsid w:val="00D67412"/>
    <w:rsid w:val="00D72089"/>
    <w:rsid w:val="00D724D1"/>
    <w:rsid w:val="00D74A7B"/>
    <w:rsid w:val="00D76734"/>
    <w:rsid w:val="00D82032"/>
    <w:rsid w:val="00D83098"/>
    <w:rsid w:val="00D839F7"/>
    <w:rsid w:val="00D86E05"/>
    <w:rsid w:val="00D87120"/>
    <w:rsid w:val="00D902BB"/>
    <w:rsid w:val="00D9193E"/>
    <w:rsid w:val="00D920C0"/>
    <w:rsid w:val="00D93780"/>
    <w:rsid w:val="00D941DB"/>
    <w:rsid w:val="00D9597E"/>
    <w:rsid w:val="00D96162"/>
    <w:rsid w:val="00D976AB"/>
    <w:rsid w:val="00D97955"/>
    <w:rsid w:val="00DA12AC"/>
    <w:rsid w:val="00DA15F7"/>
    <w:rsid w:val="00DA2F3F"/>
    <w:rsid w:val="00DB18E6"/>
    <w:rsid w:val="00DB1EAC"/>
    <w:rsid w:val="00DB5549"/>
    <w:rsid w:val="00DC0750"/>
    <w:rsid w:val="00DC5A97"/>
    <w:rsid w:val="00DC7240"/>
    <w:rsid w:val="00DC797B"/>
    <w:rsid w:val="00DD0AF5"/>
    <w:rsid w:val="00DD2A86"/>
    <w:rsid w:val="00DD45F9"/>
    <w:rsid w:val="00DD705B"/>
    <w:rsid w:val="00DE1019"/>
    <w:rsid w:val="00DE1282"/>
    <w:rsid w:val="00DF30B6"/>
    <w:rsid w:val="00DF30C4"/>
    <w:rsid w:val="00DF5127"/>
    <w:rsid w:val="00DF5216"/>
    <w:rsid w:val="00DF5526"/>
    <w:rsid w:val="00E00A5E"/>
    <w:rsid w:val="00E0225A"/>
    <w:rsid w:val="00E026D1"/>
    <w:rsid w:val="00E02772"/>
    <w:rsid w:val="00E02FE1"/>
    <w:rsid w:val="00E06360"/>
    <w:rsid w:val="00E0660D"/>
    <w:rsid w:val="00E06CAD"/>
    <w:rsid w:val="00E147E0"/>
    <w:rsid w:val="00E1690F"/>
    <w:rsid w:val="00E17CFF"/>
    <w:rsid w:val="00E21866"/>
    <w:rsid w:val="00E23007"/>
    <w:rsid w:val="00E24A36"/>
    <w:rsid w:val="00E2528C"/>
    <w:rsid w:val="00E25C0E"/>
    <w:rsid w:val="00E27EBD"/>
    <w:rsid w:val="00E316F1"/>
    <w:rsid w:val="00E345F9"/>
    <w:rsid w:val="00E34A8D"/>
    <w:rsid w:val="00E422EC"/>
    <w:rsid w:val="00E4754A"/>
    <w:rsid w:val="00E50139"/>
    <w:rsid w:val="00E536BF"/>
    <w:rsid w:val="00E55816"/>
    <w:rsid w:val="00E5767F"/>
    <w:rsid w:val="00E62E12"/>
    <w:rsid w:val="00E630A2"/>
    <w:rsid w:val="00E65054"/>
    <w:rsid w:val="00E70928"/>
    <w:rsid w:val="00E718A1"/>
    <w:rsid w:val="00E73D66"/>
    <w:rsid w:val="00E74366"/>
    <w:rsid w:val="00E76A84"/>
    <w:rsid w:val="00E77AE3"/>
    <w:rsid w:val="00E832F1"/>
    <w:rsid w:val="00E85997"/>
    <w:rsid w:val="00E86A81"/>
    <w:rsid w:val="00E8729D"/>
    <w:rsid w:val="00E9001E"/>
    <w:rsid w:val="00E90787"/>
    <w:rsid w:val="00E90FE2"/>
    <w:rsid w:val="00E93A58"/>
    <w:rsid w:val="00E94032"/>
    <w:rsid w:val="00E94DBE"/>
    <w:rsid w:val="00E95CCD"/>
    <w:rsid w:val="00EA28A4"/>
    <w:rsid w:val="00EA4B1C"/>
    <w:rsid w:val="00EA7ACD"/>
    <w:rsid w:val="00EB0D85"/>
    <w:rsid w:val="00EB35A8"/>
    <w:rsid w:val="00EB7117"/>
    <w:rsid w:val="00EC0CC4"/>
    <w:rsid w:val="00EC3922"/>
    <w:rsid w:val="00EC5355"/>
    <w:rsid w:val="00ED2350"/>
    <w:rsid w:val="00ED3C4B"/>
    <w:rsid w:val="00ED402B"/>
    <w:rsid w:val="00ED40BD"/>
    <w:rsid w:val="00ED4D35"/>
    <w:rsid w:val="00ED4E78"/>
    <w:rsid w:val="00EE2109"/>
    <w:rsid w:val="00EE32AC"/>
    <w:rsid w:val="00EE4977"/>
    <w:rsid w:val="00EE7067"/>
    <w:rsid w:val="00EE724B"/>
    <w:rsid w:val="00EF1788"/>
    <w:rsid w:val="00EF749D"/>
    <w:rsid w:val="00EF78FB"/>
    <w:rsid w:val="00EF7CD6"/>
    <w:rsid w:val="00F05881"/>
    <w:rsid w:val="00F11E93"/>
    <w:rsid w:val="00F1308C"/>
    <w:rsid w:val="00F15ED2"/>
    <w:rsid w:val="00F165B4"/>
    <w:rsid w:val="00F21759"/>
    <w:rsid w:val="00F228BF"/>
    <w:rsid w:val="00F23E69"/>
    <w:rsid w:val="00F2535C"/>
    <w:rsid w:val="00F3160B"/>
    <w:rsid w:val="00F32A68"/>
    <w:rsid w:val="00F32D61"/>
    <w:rsid w:val="00F36EB0"/>
    <w:rsid w:val="00F37707"/>
    <w:rsid w:val="00F37D71"/>
    <w:rsid w:val="00F37FE5"/>
    <w:rsid w:val="00F410AB"/>
    <w:rsid w:val="00F4237E"/>
    <w:rsid w:val="00F43D4D"/>
    <w:rsid w:val="00F4620C"/>
    <w:rsid w:val="00F474A3"/>
    <w:rsid w:val="00F50A96"/>
    <w:rsid w:val="00F55CD3"/>
    <w:rsid w:val="00F56807"/>
    <w:rsid w:val="00F62093"/>
    <w:rsid w:val="00F62A8F"/>
    <w:rsid w:val="00F6374A"/>
    <w:rsid w:val="00F64474"/>
    <w:rsid w:val="00F650DD"/>
    <w:rsid w:val="00F662E7"/>
    <w:rsid w:val="00F66797"/>
    <w:rsid w:val="00F67D4E"/>
    <w:rsid w:val="00F71172"/>
    <w:rsid w:val="00F715D2"/>
    <w:rsid w:val="00F757AE"/>
    <w:rsid w:val="00F77008"/>
    <w:rsid w:val="00F80FC7"/>
    <w:rsid w:val="00F819FF"/>
    <w:rsid w:val="00F830D2"/>
    <w:rsid w:val="00F83CD9"/>
    <w:rsid w:val="00F85270"/>
    <w:rsid w:val="00F85E3D"/>
    <w:rsid w:val="00F86A1F"/>
    <w:rsid w:val="00F86A8E"/>
    <w:rsid w:val="00F86DEE"/>
    <w:rsid w:val="00F87564"/>
    <w:rsid w:val="00F91790"/>
    <w:rsid w:val="00F92DF9"/>
    <w:rsid w:val="00F9724D"/>
    <w:rsid w:val="00F97CA7"/>
    <w:rsid w:val="00FA092E"/>
    <w:rsid w:val="00FA0AFF"/>
    <w:rsid w:val="00FA5ABC"/>
    <w:rsid w:val="00FB6966"/>
    <w:rsid w:val="00FC0F60"/>
    <w:rsid w:val="00FC4E2D"/>
    <w:rsid w:val="00FC5093"/>
    <w:rsid w:val="00FC5A91"/>
    <w:rsid w:val="00FC66F1"/>
    <w:rsid w:val="00FD0DD8"/>
    <w:rsid w:val="00FD2787"/>
    <w:rsid w:val="00FD5470"/>
    <w:rsid w:val="00FE0436"/>
    <w:rsid w:val="00FE0CBA"/>
    <w:rsid w:val="00FE1DDA"/>
    <w:rsid w:val="00FE2878"/>
    <w:rsid w:val="00FE3328"/>
    <w:rsid w:val="00FE6D1B"/>
    <w:rsid w:val="00FF2E5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AF1E1F-C43C-4D78-9C70-3766AF3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91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343C5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b/>
      <w:bCs/>
      <w:color w:val="1B006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3C5"/>
    <w:rPr>
      <w:rFonts w:ascii="Arial Unicode MS" w:eastAsia="Arial Unicode MS" w:cs="Arial Unicode MS"/>
      <w:b/>
      <w:bCs/>
      <w:color w:val="1B0069"/>
      <w:spacing w:val="16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677ED6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677ED6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D96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A56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7347"/>
    <w:pPr>
      <w:spacing w:beforeAutospacing="1" w:after="100" w:afterAutospacing="1" w:line="240" w:lineRule="auto"/>
      <w:jc w:val="left"/>
    </w:pPr>
    <w:rPr>
      <w:rFonts w:ascii="Times New Roman" w:eastAsiaTheme="minorEastAsia" w:cs="Times New Roman"/>
      <w:spacing w:val="0"/>
      <w:sz w:val="24"/>
      <w:szCs w:val="24"/>
      <w:lang w:val="en-ZA" w:eastAsia="en-ZA"/>
    </w:rPr>
  </w:style>
  <w:style w:type="character" w:customStyle="1" w:styleId="hps">
    <w:name w:val="hps"/>
    <w:basedOn w:val="DefaultParagraphFont"/>
    <w:rsid w:val="00C2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6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88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1E43-9E31-4EAE-8232-12D3DA82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2608</CharactersWithSpaces>
  <SharedDoc>false</SharedDoc>
  <HLinks>
    <vt:vector size="60" baseType="variant">
      <vt:variant>
        <vt:i4>5046310</vt:i4>
      </vt:variant>
      <vt:variant>
        <vt:i4>27</vt:i4>
      </vt:variant>
      <vt:variant>
        <vt:i4>0</vt:i4>
      </vt:variant>
      <vt:variant>
        <vt:i4>5</vt:i4>
      </vt:variant>
      <vt:variant>
        <vt:lpwstr>http://testdrive.kfs.kuali.org/kfs-ptd/static/help/WordDocuments/gloss_di.htm</vt:lpwstr>
      </vt:variant>
      <vt:variant>
        <vt:lpwstr/>
      </vt:variant>
      <vt:variant>
        <vt:i4>4718649</vt:i4>
      </vt:variant>
      <vt:variant>
        <vt:i4>24</vt:i4>
      </vt:variant>
      <vt:variant>
        <vt:i4>0</vt:i4>
      </vt:variant>
      <vt:variant>
        <vt:i4>5</vt:i4>
      </vt:variant>
      <vt:variant>
        <vt:lpwstr>http://testdrive.kfs.kuali.org/kfs-ptd/static/help/WordDocuments/gloss_av.htm</vt:lpwstr>
      </vt:variant>
      <vt:variant>
        <vt:lpwstr/>
      </vt:variant>
      <vt:variant>
        <vt:i4>2949201</vt:i4>
      </vt:variant>
      <vt:variant>
        <vt:i4>21</vt:i4>
      </vt:variant>
      <vt:variant>
        <vt:i4>0</vt:i4>
      </vt:variant>
      <vt:variant>
        <vt:i4>5</vt:i4>
      </vt:variant>
      <vt:variant>
        <vt:lpwstr>http://testdrive.kfs.kuali.org/kfs-ptd/static/help/WordDocuments/gloss_auxiliaryvoucher.htm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http://testdrive.kfs.kuali.org/kfs-ptd/static/help/WordDocuments/gloss_tf.htm</vt:lpwstr>
      </vt:variant>
      <vt:variant>
        <vt:lpwstr/>
      </vt:variant>
      <vt:variant>
        <vt:i4>6356994</vt:i4>
      </vt:variant>
      <vt:variant>
        <vt:i4>15</vt:i4>
      </vt:variant>
      <vt:variant>
        <vt:i4>0</vt:i4>
      </vt:variant>
      <vt:variant>
        <vt:i4>5</vt:i4>
      </vt:variant>
      <vt:variant>
        <vt:lpwstr>http://testdrive.kfs.kuali.org/kfs-ptd/static/help/WordDocuments/gloss_transferoffunds.htm</vt:lpwstr>
      </vt:variant>
      <vt:variant>
        <vt:lpwstr/>
      </vt:variant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http://testdrive.kfs.kuali.org/kfs-ptd/static/help/WordDocuments/gloss_cams.htm</vt:lpwstr>
      </vt:variant>
      <vt:variant>
        <vt:lpwstr/>
      </vt:variant>
      <vt:variant>
        <vt:i4>2162782</vt:i4>
      </vt:variant>
      <vt:variant>
        <vt:i4>9</vt:i4>
      </vt:variant>
      <vt:variant>
        <vt:i4>0</vt:i4>
      </vt:variant>
      <vt:variant>
        <vt:i4>5</vt:i4>
      </vt:variant>
      <vt:variant>
        <vt:lpwstr>http://testdrive.kfs.kuali.org/kfs-ptd/static/help/WordDocuments/gloss_fund.htm</vt:lpwstr>
      </vt:variant>
      <vt:variant>
        <vt:lpwstr/>
      </vt:variant>
      <vt:variant>
        <vt:i4>4390969</vt:i4>
      </vt:variant>
      <vt:variant>
        <vt:i4>6</vt:i4>
      </vt:variant>
      <vt:variant>
        <vt:i4>0</vt:i4>
      </vt:variant>
      <vt:variant>
        <vt:i4>5</vt:i4>
      </vt:variant>
      <vt:variant>
        <vt:lpwstr>http://testdrive.kfs.kuali.org/kfs-ptd/static/help/WordDocuments/gloss_jv.htm</vt:lpwstr>
      </vt:variant>
      <vt:variant>
        <vt:lpwstr/>
      </vt:variant>
      <vt:variant>
        <vt:i4>6094890</vt:i4>
      </vt:variant>
      <vt:variant>
        <vt:i4>3</vt:i4>
      </vt:variant>
      <vt:variant>
        <vt:i4>0</vt:i4>
      </vt:variant>
      <vt:variant>
        <vt:i4>5</vt:i4>
      </vt:variant>
      <vt:variant>
        <vt:lpwstr>http://testdrive.kfs.kuali.org/kfs-ptd/static/help/WordDocuments/gloss_journalvoucher.htm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http://testdrive.kfs.kuali.org/kfs-ptd/static/help/WordDocuments/gloss_ba.htm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2015-04-01T07:36:00Z</cp:lastPrinted>
  <dcterms:created xsi:type="dcterms:W3CDTF">2019-03-04T07:44:00Z</dcterms:created>
  <dcterms:modified xsi:type="dcterms:W3CDTF">2019-03-04T07:44:00Z</dcterms:modified>
</cp:coreProperties>
</file>